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AC91" w14:textId="3E6834C0" w:rsidR="00A9204E" w:rsidRDefault="007459B9" w:rsidP="007459B9">
      <w:pPr>
        <w:pStyle w:val="Title"/>
      </w:pPr>
      <w:r>
        <w:t xml:space="preserve">Peace </w:t>
      </w:r>
    </w:p>
    <w:p w14:paraId="5546C072" w14:textId="77777777" w:rsidR="00741970" w:rsidRDefault="007459B9" w:rsidP="007459B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741970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You will keep him in perfect peace, whose mind is stayed on You, because he trusts in You. </w:t>
      </w:r>
    </w:p>
    <w:p w14:paraId="0BD9F585" w14:textId="773EDBFE" w:rsidR="007459B9" w:rsidRPr="00741970" w:rsidRDefault="007459B9" w:rsidP="007459B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741970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Isaiah 26:3 </w:t>
      </w:r>
    </w:p>
    <w:p w14:paraId="50778E76" w14:textId="15A1121F" w:rsidR="007459B9" w:rsidRDefault="007459B9" w:rsidP="007459B9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4FF7F12B" w14:textId="3FF47809" w:rsidR="007459B9" w:rsidRDefault="007459B9" w:rsidP="007459B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741970">
        <w:rPr>
          <w:rFonts w:eastAsia="Times New Roman"/>
          <w:i/>
          <w:iCs/>
          <w:sz w:val="24"/>
          <w:szCs w:val="24"/>
          <w:shd w:val="clear" w:color="auto" w:fill="FFFFFF"/>
        </w:rPr>
        <w:t>These things I have spoken to you, that in Me you may have peace. In the world you will have tribulation; but be of good cheer, I have overcome the world. John 16:3</w:t>
      </w:r>
      <w:r w:rsidR="00EC6874">
        <w:rPr>
          <w:rFonts w:eastAsia="Times New Roman"/>
          <w:i/>
          <w:iCs/>
          <w:sz w:val="24"/>
          <w:szCs w:val="24"/>
          <w:shd w:val="clear" w:color="auto" w:fill="FFFFFF"/>
        </w:rPr>
        <w:t>3</w:t>
      </w:r>
    </w:p>
    <w:p w14:paraId="3FE40022" w14:textId="77777777" w:rsidR="00EC6874" w:rsidRPr="00741970" w:rsidRDefault="00EC6874" w:rsidP="007459B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49960469" w14:textId="77777777" w:rsidR="00EC6874" w:rsidRDefault="00EC6874" w:rsidP="00EC687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3B7CB3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Peace I leave with you, </w:t>
      </w:r>
      <w:proofErr w:type="gramStart"/>
      <w:r w:rsidRPr="003B7CB3">
        <w:rPr>
          <w:rFonts w:eastAsia="Times New Roman"/>
          <w:i/>
          <w:iCs/>
          <w:sz w:val="24"/>
          <w:szCs w:val="24"/>
          <w:shd w:val="clear" w:color="auto" w:fill="FFFFFF"/>
        </w:rPr>
        <w:t>My</w:t>
      </w:r>
      <w:proofErr w:type="gramEnd"/>
      <w:r w:rsidRPr="003B7CB3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peace I give to you; not as the world gives do I give to you. Let not your heart be troubled, neither let it be afraid. John 14:27</w:t>
      </w:r>
    </w:p>
    <w:p w14:paraId="1B340BC9" w14:textId="77777777" w:rsidR="00EC6874" w:rsidRPr="003B7CB3" w:rsidRDefault="00EC6874" w:rsidP="00EC687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36B4D71E" w14:textId="77777777" w:rsidR="00EC6874" w:rsidRPr="003B7CB3" w:rsidRDefault="00EC6874" w:rsidP="00EC687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3B7CB3">
        <w:rPr>
          <w:rFonts w:eastAsia="Times New Roman"/>
          <w:i/>
          <w:iCs/>
          <w:sz w:val="24"/>
          <w:szCs w:val="24"/>
          <w:shd w:val="clear" w:color="auto" w:fill="FFFFFF"/>
        </w:rPr>
        <w:t>Now may the God of hope fill you with all joy and peace in believing, that you may abound in hope by the power of the Holy Spirit. Romans 15:13</w:t>
      </w:r>
    </w:p>
    <w:p w14:paraId="75EBE9C4" w14:textId="0FD0C7D0" w:rsidR="007459B9" w:rsidRDefault="007459B9" w:rsidP="007459B9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578E326E" w14:textId="02D596E3" w:rsidR="00A64E1E" w:rsidRPr="00A64E1E" w:rsidRDefault="00A64E1E" w:rsidP="007459B9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Peace – Calmness, perfect well-being. Greek: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Eirene </w:t>
      </w:r>
      <w:r>
        <w:rPr>
          <w:rFonts w:eastAsia="Times New Roman"/>
          <w:sz w:val="24"/>
          <w:szCs w:val="24"/>
          <w:shd w:val="clear" w:color="auto" w:fill="FFFFFF"/>
        </w:rPr>
        <w:t>(Strong’s #1515). This also includes a harmonious relationship between God and man, men and men, nations, and families. Jesus is the Prince of Peace (Isaiah 9:6) and gives peace to all who call upon him for personal salvation.</w:t>
      </w:r>
    </w:p>
    <w:p w14:paraId="5F40ED27" w14:textId="77952D5F" w:rsidR="007459B9" w:rsidRDefault="007459B9" w:rsidP="007459B9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30FA97BD" w14:textId="7BCA7772" w:rsidR="00A64E1E" w:rsidRDefault="00A64E1E" w:rsidP="007459B9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1. </w:t>
      </w:r>
      <w:r w:rsidR="00FF3E02">
        <w:rPr>
          <w:rFonts w:eastAsia="Times New Roman"/>
          <w:sz w:val="24"/>
          <w:szCs w:val="24"/>
          <w:shd w:val="clear" w:color="auto" w:fill="FFFFFF"/>
        </w:rPr>
        <w:t>The God of peace</w:t>
      </w:r>
      <w:r w:rsidR="00B044D4">
        <w:rPr>
          <w:rFonts w:eastAsia="Times New Roman"/>
          <w:sz w:val="24"/>
          <w:szCs w:val="24"/>
          <w:shd w:val="clear" w:color="auto" w:fill="FFFFFF"/>
        </w:rPr>
        <w:t xml:space="preserve"> – Romans 15:</w:t>
      </w:r>
      <w:r w:rsidR="00EC6874">
        <w:rPr>
          <w:rFonts w:eastAsia="Times New Roman"/>
          <w:sz w:val="24"/>
          <w:szCs w:val="24"/>
          <w:shd w:val="clear" w:color="auto" w:fill="FFFFFF"/>
        </w:rPr>
        <w:t>1</w:t>
      </w:r>
      <w:r w:rsidR="00B044D4">
        <w:rPr>
          <w:rFonts w:eastAsia="Times New Roman"/>
          <w:sz w:val="24"/>
          <w:szCs w:val="24"/>
          <w:shd w:val="clear" w:color="auto" w:fill="FFFFFF"/>
        </w:rPr>
        <w:t>3, Hebrews 13:20</w:t>
      </w:r>
    </w:p>
    <w:p w14:paraId="7F088723" w14:textId="2D80E57C" w:rsidR="00FF3E02" w:rsidRDefault="00FF3E02" w:rsidP="00FF3E02">
      <w:pPr>
        <w:pStyle w:val="NoSpacing"/>
        <w:numPr>
          <w:ilvl w:val="0"/>
          <w:numId w:val="24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Gideon discovered the Lord who is peace – Judges 6:1-24</w:t>
      </w:r>
    </w:p>
    <w:p w14:paraId="44F081EA" w14:textId="179959F9" w:rsidR="00FF3E02" w:rsidRDefault="000C27A0" w:rsidP="00FF3E02">
      <w:pPr>
        <w:pStyle w:val="NoSpacing"/>
        <w:numPr>
          <w:ilvl w:val="0"/>
          <w:numId w:val="24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Yahweh Shalom – One of God’s covenant names. Shalom means wholeness, security, well-being, prosperity, peace, and friendship. This covenant name is fulfilled in Christ.</w:t>
      </w:r>
    </w:p>
    <w:p w14:paraId="4451F6C4" w14:textId="005C09AE" w:rsidR="000C27A0" w:rsidRDefault="000C27A0" w:rsidP="00B044D4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0C27A0">
        <w:rPr>
          <w:rFonts w:eastAsia="Times New Roman"/>
          <w:i/>
          <w:iCs/>
          <w:sz w:val="24"/>
          <w:szCs w:val="24"/>
          <w:shd w:val="clear" w:color="auto" w:fill="FFFFFF"/>
        </w:rPr>
        <w:t>Therefore, having been justified by faith, we have peace with God through our Lord Jesus Christ, Romans 5:1</w:t>
      </w:r>
    </w:p>
    <w:p w14:paraId="65EC0C82" w14:textId="2BA8CF31" w:rsidR="00B044D4" w:rsidRDefault="00B044D4" w:rsidP="00B044D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06214540" w14:textId="32ED9197" w:rsidR="00B044D4" w:rsidRDefault="00B044D4" w:rsidP="00B044D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2. Let the peace of God rule in your heart</w:t>
      </w:r>
    </w:p>
    <w:p w14:paraId="6BE235D9" w14:textId="0FD45A33" w:rsidR="00B044D4" w:rsidRPr="00B044D4" w:rsidRDefault="00B044D4" w:rsidP="00B044D4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B044D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And let the peace of God rule in your hearts, to which also you were called in one body; and be thankful. </w:t>
      </w:r>
      <w:r w:rsidRPr="00BF73EA">
        <w:rPr>
          <w:rFonts w:eastAsia="Times New Roman"/>
          <w:sz w:val="24"/>
          <w:szCs w:val="24"/>
          <w:shd w:val="clear" w:color="auto" w:fill="FFFFFF"/>
        </w:rPr>
        <w:t>Colossians 3:15</w:t>
      </w:r>
      <w:r w:rsidRPr="00B044D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NKJV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- </w:t>
      </w:r>
      <w:r>
        <w:rPr>
          <w:rFonts w:eastAsia="Times New Roman"/>
          <w:sz w:val="24"/>
          <w:szCs w:val="24"/>
          <w:shd w:val="clear" w:color="auto" w:fill="FFFFFF"/>
        </w:rPr>
        <w:t xml:space="preserve">To rule your heart means that the peace of God needs to be an umpire calling the shots. God’s peace needs to control our thoughts and emotions. </w:t>
      </w:r>
    </w:p>
    <w:p w14:paraId="168F316F" w14:textId="60950D86" w:rsidR="00B044D4" w:rsidRPr="00B044D4" w:rsidRDefault="006B12E7" w:rsidP="00B044D4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EC6943D" wp14:editId="38ED6994">
            <wp:simplePos x="0" y="0"/>
            <wp:positionH relativeFrom="margin">
              <wp:posOffset>3302000</wp:posOffset>
            </wp:positionH>
            <wp:positionV relativeFrom="margin">
              <wp:posOffset>6248400</wp:posOffset>
            </wp:positionV>
            <wp:extent cx="2633980" cy="1976120"/>
            <wp:effectExtent l="190500" t="190500" r="185420" b="1955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976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4D4">
        <w:rPr>
          <w:rFonts w:eastAsia="Times New Roman"/>
          <w:sz w:val="24"/>
          <w:szCs w:val="24"/>
          <w:shd w:val="clear" w:color="auto" w:fill="FFFFFF"/>
        </w:rPr>
        <w:t>Pray though to peace</w:t>
      </w:r>
      <w:r w:rsidR="005E59C7">
        <w:rPr>
          <w:rFonts w:eastAsia="Times New Roman"/>
          <w:sz w:val="24"/>
          <w:szCs w:val="24"/>
          <w:shd w:val="clear" w:color="auto" w:fill="FFFFFF"/>
        </w:rPr>
        <w:t xml:space="preserve"> – Philippians 4:4-7, Jude 20</w:t>
      </w:r>
    </w:p>
    <w:p w14:paraId="61B8B36F" w14:textId="371249B4" w:rsidR="00B044D4" w:rsidRPr="00B044D4" w:rsidRDefault="00B044D4" w:rsidP="00B044D4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Cast your care upon God</w:t>
      </w:r>
      <w:r w:rsidR="005E59C7">
        <w:rPr>
          <w:rFonts w:eastAsia="Times New Roman"/>
          <w:sz w:val="24"/>
          <w:szCs w:val="24"/>
          <w:shd w:val="clear" w:color="auto" w:fill="FFFFFF"/>
        </w:rPr>
        <w:t xml:space="preserve"> – Psalm 55:22, 1 Peter 5:7</w:t>
      </w:r>
    </w:p>
    <w:p w14:paraId="17814886" w14:textId="22959486" w:rsidR="00B044D4" w:rsidRPr="005C4ECA" w:rsidRDefault="00B044D4" w:rsidP="00B044D4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Be led by God’s peace – Isaiah 55:12-13, Psalm 34:14</w:t>
      </w:r>
    </w:p>
    <w:p w14:paraId="3F35BA19" w14:textId="49E4F129" w:rsidR="000C27A0" w:rsidRPr="00EC6874" w:rsidRDefault="005C4ECA" w:rsidP="00144E35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EC6874">
        <w:rPr>
          <w:rFonts w:eastAsia="Times New Roman"/>
          <w:sz w:val="24"/>
          <w:szCs w:val="24"/>
          <w:shd w:val="clear" w:color="auto" w:fill="FFFFFF"/>
        </w:rPr>
        <w:t>Do your part to be at peace with others – Romans 12:18</w:t>
      </w:r>
    </w:p>
    <w:p w14:paraId="43ACB8BF" w14:textId="77777777" w:rsidR="007459B9" w:rsidRPr="007459B9" w:rsidRDefault="007459B9" w:rsidP="007459B9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3EBC7068" w14:textId="1C80CCBE" w:rsidR="007459B9" w:rsidRPr="007459B9" w:rsidRDefault="007459B9" w:rsidP="007459B9">
      <w:pPr>
        <w:pStyle w:val="NoSpacing"/>
      </w:pPr>
    </w:p>
    <w:sectPr w:rsidR="007459B9" w:rsidRPr="0074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8AC1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9C61EA"/>
    <w:multiLevelType w:val="hybridMultilevel"/>
    <w:tmpl w:val="B2EC73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25110CF"/>
    <w:multiLevelType w:val="hybridMultilevel"/>
    <w:tmpl w:val="11D695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B9"/>
    <w:rsid w:val="000C27A0"/>
    <w:rsid w:val="000D586F"/>
    <w:rsid w:val="005C4ECA"/>
    <w:rsid w:val="005E59C7"/>
    <w:rsid w:val="00645252"/>
    <w:rsid w:val="00674835"/>
    <w:rsid w:val="006B12E7"/>
    <w:rsid w:val="006D3D74"/>
    <w:rsid w:val="00741970"/>
    <w:rsid w:val="007459B9"/>
    <w:rsid w:val="0083569A"/>
    <w:rsid w:val="00A64E1E"/>
    <w:rsid w:val="00A9204E"/>
    <w:rsid w:val="00B044D4"/>
    <w:rsid w:val="00BF73EA"/>
    <w:rsid w:val="00EC6874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296C"/>
  <w15:chartTrackingRefBased/>
  <w15:docId w15:val="{5229BAA9-5FDB-4507-B4D2-A5294DA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B9"/>
  </w:style>
  <w:style w:type="paragraph" w:styleId="Heading1">
    <w:name w:val="heading 1"/>
    <w:basedOn w:val="Normal"/>
    <w:next w:val="Normal"/>
    <w:link w:val="Heading1Char"/>
    <w:uiPriority w:val="9"/>
    <w:qFormat/>
    <w:rsid w:val="007459B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9B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9B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9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5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59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59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459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59B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9B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459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59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459B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459B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459B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7459B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459B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459B9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459B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59B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9B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59B9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59B9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459B9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459B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7459B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459B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59B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9B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9B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7459B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59B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459B9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459B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7459B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9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2022-01-05T02:46:00Z</dcterms:created>
  <dcterms:modified xsi:type="dcterms:W3CDTF">2022-01-07T16:18:00Z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