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3F172" w14:textId="71E3CA9D" w:rsidR="00A9204E" w:rsidRDefault="001D213B" w:rsidP="001D213B">
      <w:pPr>
        <w:pStyle w:val="Title"/>
      </w:pPr>
      <w:r>
        <w:t>The parable of the lost son</w:t>
      </w:r>
    </w:p>
    <w:p w14:paraId="2F10D6D4" w14:textId="0642954D" w:rsidR="001D213B" w:rsidRDefault="001D213B" w:rsidP="001D213B">
      <w:pPr>
        <w:pStyle w:val="Heading1"/>
      </w:pPr>
      <w:r>
        <w:t>Luke 15:11-32</w:t>
      </w:r>
    </w:p>
    <w:p w14:paraId="43666604" w14:textId="430DBD01" w:rsidR="00F65352" w:rsidRPr="004F0729" w:rsidRDefault="00F65352" w:rsidP="00F65352">
      <w:pPr>
        <w:pStyle w:val="NoSpacing"/>
        <w:rPr>
          <w:rFonts w:cstheme="minorHAnsi"/>
          <w:color w:val="202124"/>
          <w:sz w:val="24"/>
          <w:szCs w:val="24"/>
          <w:shd w:val="clear" w:color="auto" w:fill="FFFFFF"/>
        </w:rPr>
      </w:pPr>
      <w:r w:rsidRPr="004F0729">
        <w:rPr>
          <w:rFonts w:cstheme="minorHAnsi"/>
          <w:color w:val="202124"/>
          <w:sz w:val="24"/>
          <w:szCs w:val="24"/>
          <w:shd w:val="clear" w:color="auto" w:fill="FFFFFF"/>
        </w:rPr>
        <w:t>In Luke 15, Jesus told three parables or stories, all dealing with what was </w:t>
      </w:r>
      <w:r w:rsidRPr="004F0729">
        <w:rPr>
          <w:rFonts w:cstheme="minorHAnsi"/>
          <w:b/>
          <w:bCs/>
          <w:color w:val="202124"/>
          <w:sz w:val="24"/>
          <w:szCs w:val="24"/>
          <w:shd w:val="clear" w:color="auto" w:fill="FFFFFF"/>
        </w:rPr>
        <w:t>lost</w:t>
      </w:r>
      <w:r w:rsidRPr="004F0729">
        <w:rPr>
          <w:rFonts w:cstheme="minorHAnsi"/>
          <w:color w:val="202124"/>
          <w:sz w:val="24"/>
          <w:szCs w:val="24"/>
          <w:shd w:val="clear" w:color="auto" w:fill="FFFFFF"/>
        </w:rPr>
        <w:t> but found – the </w:t>
      </w:r>
      <w:r w:rsidRPr="004F0729">
        <w:rPr>
          <w:rFonts w:cstheme="minorHAnsi"/>
          <w:b/>
          <w:bCs/>
          <w:color w:val="202124"/>
          <w:sz w:val="24"/>
          <w:szCs w:val="24"/>
          <w:shd w:val="clear" w:color="auto" w:fill="FFFFFF"/>
        </w:rPr>
        <w:t>lost</w:t>
      </w:r>
      <w:r w:rsidRPr="004F0729">
        <w:rPr>
          <w:rFonts w:cstheme="minorHAnsi"/>
          <w:color w:val="202124"/>
          <w:sz w:val="24"/>
          <w:szCs w:val="24"/>
          <w:shd w:val="clear" w:color="auto" w:fill="FFFFFF"/>
        </w:rPr>
        <w:t> sheep, the </w:t>
      </w:r>
      <w:r w:rsidRPr="004F0729">
        <w:rPr>
          <w:rFonts w:cstheme="minorHAnsi"/>
          <w:b/>
          <w:bCs/>
          <w:color w:val="202124"/>
          <w:sz w:val="24"/>
          <w:szCs w:val="24"/>
          <w:shd w:val="clear" w:color="auto" w:fill="FFFFFF"/>
        </w:rPr>
        <w:t>lost</w:t>
      </w:r>
      <w:r w:rsidRPr="004F0729">
        <w:rPr>
          <w:rFonts w:cstheme="minorHAnsi"/>
          <w:color w:val="202124"/>
          <w:sz w:val="24"/>
          <w:szCs w:val="24"/>
          <w:shd w:val="clear" w:color="auto" w:fill="FFFFFF"/>
        </w:rPr>
        <w:t> coin and the </w:t>
      </w:r>
      <w:r w:rsidRPr="004F0729">
        <w:rPr>
          <w:rFonts w:cstheme="minorHAnsi"/>
          <w:b/>
          <w:bCs/>
          <w:color w:val="202124"/>
          <w:sz w:val="24"/>
          <w:szCs w:val="24"/>
          <w:shd w:val="clear" w:color="auto" w:fill="FFFFFF"/>
        </w:rPr>
        <w:t>lost son</w:t>
      </w:r>
      <w:r w:rsidRPr="004F0729">
        <w:rPr>
          <w:rFonts w:cstheme="minorHAnsi"/>
          <w:color w:val="202124"/>
          <w:sz w:val="24"/>
          <w:szCs w:val="24"/>
          <w:shd w:val="clear" w:color="auto" w:fill="FFFFFF"/>
        </w:rPr>
        <w:t>. The parable of the </w:t>
      </w:r>
      <w:r w:rsidRPr="004F0729">
        <w:rPr>
          <w:rFonts w:cstheme="minorHAnsi"/>
          <w:b/>
          <w:bCs/>
          <w:color w:val="202124"/>
          <w:sz w:val="24"/>
          <w:szCs w:val="24"/>
          <w:shd w:val="clear" w:color="auto" w:fill="FFFFFF"/>
        </w:rPr>
        <w:t>lost son</w:t>
      </w:r>
      <w:r w:rsidRPr="004F0729">
        <w:rPr>
          <w:rFonts w:cstheme="minorHAnsi"/>
          <w:color w:val="202124"/>
          <w:sz w:val="24"/>
          <w:szCs w:val="24"/>
          <w:shd w:val="clear" w:color="auto" w:fill="FFFFFF"/>
        </w:rPr>
        <w:t>, in verses 11-32, captures the love of our heavenly Father, God, for sinners and His willingness to forgive and receive back repentant sinners.</w:t>
      </w:r>
    </w:p>
    <w:p w14:paraId="22DC4A0C" w14:textId="79290B47" w:rsidR="00F65352" w:rsidRPr="004F0729" w:rsidRDefault="00F65352" w:rsidP="00F65352">
      <w:pPr>
        <w:pStyle w:val="NoSpacing"/>
        <w:rPr>
          <w:rFonts w:cstheme="minorHAnsi"/>
          <w:color w:val="202124"/>
          <w:sz w:val="24"/>
          <w:szCs w:val="24"/>
          <w:shd w:val="clear" w:color="auto" w:fill="FFFFFF"/>
        </w:rPr>
      </w:pPr>
      <w:r w:rsidRPr="004F0729">
        <w:rPr>
          <w:rFonts w:cstheme="minorHAnsi"/>
          <w:color w:val="202124"/>
          <w:sz w:val="24"/>
          <w:szCs w:val="24"/>
          <w:shd w:val="clear" w:color="auto" w:fill="FFFFFF"/>
        </w:rPr>
        <w:t>Prodigal - spending money or resources freely and recklessly; wastefully extravagant.</w:t>
      </w:r>
    </w:p>
    <w:p w14:paraId="36A2AE9C" w14:textId="1A116E6A" w:rsidR="00F65352" w:rsidRPr="004F0729" w:rsidRDefault="00F65352" w:rsidP="00F65352">
      <w:pPr>
        <w:pStyle w:val="NoSpacing"/>
        <w:rPr>
          <w:rFonts w:cstheme="minorHAnsi"/>
          <w:color w:val="202124"/>
          <w:sz w:val="24"/>
          <w:szCs w:val="24"/>
          <w:shd w:val="clear" w:color="auto" w:fill="FFFFFF"/>
        </w:rPr>
      </w:pPr>
    </w:p>
    <w:p w14:paraId="29C5A6E2" w14:textId="00D5A037" w:rsidR="00F65352" w:rsidRPr="004F0729" w:rsidRDefault="00F65352" w:rsidP="004F0729">
      <w:pPr>
        <w:pStyle w:val="NoSpacing"/>
        <w:rPr>
          <w:sz w:val="24"/>
          <w:szCs w:val="24"/>
        </w:rPr>
      </w:pPr>
      <w:r w:rsidRPr="004F0729">
        <w:rPr>
          <w:sz w:val="24"/>
          <w:szCs w:val="24"/>
        </w:rPr>
        <w:t>1. The rebellious have to separate from the righteous – vs.11-13</w:t>
      </w:r>
    </w:p>
    <w:p w14:paraId="1E70094B" w14:textId="7DD6CE36" w:rsidR="00F65352" w:rsidRDefault="00F65352" w:rsidP="004F0729">
      <w:pPr>
        <w:pStyle w:val="NoSpacing"/>
        <w:rPr>
          <w:sz w:val="24"/>
          <w:szCs w:val="24"/>
        </w:rPr>
      </w:pPr>
      <w:r w:rsidRPr="004F0729">
        <w:rPr>
          <w:sz w:val="24"/>
          <w:szCs w:val="24"/>
        </w:rPr>
        <w:t xml:space="preserve">The father’s house was </w:t>
      </w:r>
      <w:r w:rsidR="004F0729">
        <w:rPr>
          <w:sz w:val="24"/>
          <w:szCs w:val="24"/>
        </w:rPr>
        <w:t>in order, the son had to leave because he was not free to live recklessly under his father’s authority. 1 Timothy 3:4-5, 1 John 2:19</w:t>
      </w:r>
    </w:p>
    <w:p w14:paraId="34B1D83E" w14:textId="25C18849" w:rsidR="004F0729" w:rsidRDefault="004F0729" w:rsidP="004F0729">
      <w:pPr>
        <w:pStyle w:val="NoSpacing"/>
        <w:rPr>
          <w:sz w:val="24"/>
          <w:szCs w:val="24"/>
        </w:rPr>
      </w:pPr>
    </w:p>
    <w:p w14:paraId="61C4BB2D" w14:textId="77777777" w:rsidR="002926D0" w:rsidRDefault="004F0729" w:rsidP="004F072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2926D0">
        <w:rPr>
          <w:sz w:val="24"/>
          <w:szCs w:val="24"/>
        </w:rPr>
        <w:t>Sin has consequences – vs.14-16</w:t>
      </w:r>
    </w:p>
    <w:p w14:paraId="60C18EFD" w14:textId="58943B7C" w:rsidR="002926D0" w:rsidRDefault="002926D0" w:rsidP="002926D0">
      <w:pPr>
        <w:pStyle w:val="NoSpacing"/>
        <w:numPr>
          <w:ilvl w:val="0"/>
          <w:numId w:val="25"/>
        </w:numPr>
        <w:rPr>
          <w:rFonts w:eastAsia="Times New Roman"/>
          <w:sz w:val="24"/>
          <w:szCs w:val="24"/>
          <w:shd w:val="clear" w:color="auto" w:fill="FFFFFF"/>
        </w:rPr>
      </w:pPr>
      <w:r w:rsidRPr="002926D0">
        <w:rPr>
          <w:rFonts w:eastAsia="Times New Roman"/>
          <w:sz w:val="24"/>
          <w:szCs w:val="24"/>
          <w:shd w:val="clear" w:color="auto" w:fill="FFFFFF"/>
        </w:rPr>
        <w:t>For the wages of sin is death, but the gift of God is eternal life in Christ Jesus our Lord. Romans 6:23</w:t>
      </w:r>
    </w:p>
    <w:p w14:paraId="49BAE30E" w14:textId="6604B032" w:rsidR="002926D0" w:rsidRPr="002926D0" w:rsidRDefault="002926D0" w:rsidP="002926D0">
      <w:pPr>
        <w:pStyle w:val="NoSpacing"/>
        <w:numPr>
          <w:ilvl w:val="0"/>
          <w:numId w:val="25"/>
        </w:numPr>
        <w:rPr>
          <w:rFonts w:eastAsia="Times New Roman"/>
          <w:i/>
          <w:iCs/>
          <w:sz w:val="24"/>
          <w:szCs w:val="24"/>
          <w:shd w:val="clear" w:color="auto" w:fill="FFFFFF"/>
        </w:rPr>
      </w:pPr>
      <w:r w:rsidRPr="002926D0">
        <w:rPr>
          <w:rFonts w:eastAsia="Times New Roman"/>
          <w:i/>
          <w:iCs/>
          <w:sz w:val="24"/>
          <w:szCs w:val="24"/>
          <w:shd w:val="clear" w:color="auto" w:fill="FFFFFF"/>
        </w:rPr>
        <w:t xml:space="preserve">But if you do not do so, then take note, you have sinned against the Lord; and be sure your sin will find you out. Numbers 32:23 </w:t>
      </w:r>
    </w:p>
    <w:p w14:paraId="5CB3304D" w14:textId="604E5442" w:rsidR="00D57F0B" w:rsidRDefault="00D57F0B" w:rsidP="00D57F0B">
      <w:pPr>
        <w:pStyle w:val="NoSpacing"/>
        <w:numPr>
          <w:ilvl w:val="0"/>
          <w:numId w:val="25"/>
        </w:numPr>
        <w:rPr>
          <w:rFonts w:eastAsia="Times New Roman"/>
          <w:i/>
          <w:iCs/>
          <w:sz w:val="24"/>
          <w:szCs w:val="24"/>
          <w:shd w:val="clear" w:color="auto" w:fill="FFFFFF"/>
        </w:rPr>
      </w:pPr>
      <w:r w:rsidRPr="00D57F0B">
        <w:rPr>
          <w:rFonts w:eastAsia="Times New Roman"/>
          <w:i/>
          <w:iCs/>
          <w:sz w:val="24"/>
          <w:szCs w:val="24"/>
          <w:shd w:val="clear" w:color="auto" w:fill="FFFFFF"/>
        </w:rPr>
        <w:t>There is a way that seems right to a man, but its end is the way of death. Proverbs 14:12</w:t>
      </w:r>
    </w:p>
    <w:p w14:paraId="3803457D" w14:textId="07759CCA" w:rsidR="00D57F0B" w:rsidRDefault="00D57F0B" w:rsidP="00D57F0B">
      <w:pPr>
        <w:pStyle w:val="NoSpacing"/>
        <w:numPr>
          <w:ilvl w:val="0"/>
          <w:numId w:val="25"/>
        </w:numPr>
        <w:rPr>
          <w:rFonts w:eastAsia="Times New Roman"/>
          <w:i/>
          <w:iCs/>
          <w:sz w:val="24"/>
          <w:szCs w:val="24"/>
          <w:shd w:val="clear" w:color="auto" w:fill="FFFFFF"/>
        </w:rPr>
      </w:pPr>
      <w:r w:rsidRPr="00D57F0B">
        <w:rPr>
          <w:rFonts w:eastAsia="Times New Roman"/>
          <w:i/>
          <w:iCs/>
          <w:sz w:val="24"/>
          <w:szCs w:val="24"/>
          <w:shd w:val="clear" w:color="auto" w:fill="FFFFFF"/>
        </w:rPr>
        <w:t>Do not be deceived, God is not mocked; for whatever a man sows, that he will also reap. Galatians 6:7</w:t>
      </w:r>
    </w:p>
    <w:p w14:paraId="460CB7E4" w14:textId="70F77CBE" w:rsidR="00D57F0B" w:rsidRDefault="00D57F0B" w:rsidP="00D57F0B">
      <w:pPr>
        <w:pStyle w:val="NoSpacing"/>
        <w:rPr>
          <w:rFonts w:eastAsia="Times New Roman"/>
          <w:i/>
          <w:iCs/>
          <w:sz w:val="24"/>
          <w:szCs w:val="24"/>
          <w:shd w:val="clear" w:color="auto" w:fill="FFFFFF"/>
        </w:rPr>
      </w:pPr>
    </w:p>
    <w:p w14:paraId="617979D6" w14:textId="121D9A45" w:rsidR="00D57F0B" w:rsidRDefault="00666130" w:rsidP="00D57F0B">
      <w:pPr>
        <w:pStyle w:val="NoSpacing"/>
        <w:rPr>
          <w:rFonts w:eastAsia="Times New Roman"/>
          <w:sz w:val="24"/>
          <w:szCs w:val="24"/>
          <w:shd w:val="clear" w:color="auto" w:fill="FFFFFF"/>
        </w:rPr>
      </w:pPr>
      <w:r>
        <w:rPr>
          <w:rFonts w:eastAsia="Times New Roman"/>
          <w:sz w:val="24"/>
          <w:szCs w:val="24"/>
          <w:shd w:val="clear" w:color="auto" w:fill="FFFFFF"/>
        </w:rPr>
        <w:t>3. He came to himself and his father received him – vs.17-24</w:t>
      </w:r>
    </w:p>
    <w:p w14:paraId="14B40FA7" w14:textId="54847B8C" w:rsidR="00666130" w:rsidRDefault="00666130" w:rsidP="004059E1">
      <w:pPr>
        <w:pStyle w:val="NoSpacing"/>
        <w:numPr>
          <w:ilvl w:val="0"/>
          <w:numId w:val="26"/>
        </w:numPr>
        <w:rPr>
          <w:rFonts w:eastAsia="Times New Roman"/>
          <w:sz w:val="24"/>
          <w:szCs w:val="24"/>
          <w:shd w:val="clear" w:color="auto" w:fill="FFFFFF"/>
        </w:rPr>
      </w:pPr>
      <w:r>
        <w:rPr>
          <w:rFonts w:eastAsia="Times New Roman"/>
          <w:sz w:val="24"/>
          <w:szCs w:val="24"/>
          <w:shd w:val="clear" w:color="auto" w:fill="FFFFFF"/>
        </w:rPr>
        <w:t>Repentance is a big deal with God – Luke 15:7, 10</w:t>
      </w:r>
    </w:p>
    <w:p w14:paraId="79849514" w14:textId="2B3BE9B5" w:rsidR="004059E1" w:rsidRDefault="004059E1" w:rsidP="004059E1">
      <w:pPr>
        <w:pStyle w:val="NoSpacing"/>
        <w:numPr>
          <w:ilvl w:val="0"/>
          <w:numId w:val="26"/>
        </w:numPr>
        <w:rPr>
          <w:rFonts w:eastAsia="Times New Roman"/>
          <w:sz w:val="24"/>
          <w:szCs w:val="24"/>
          <w:shd w:val="clear" w:color="auto" w:fill="FFFFFF"/>
        </w:rPr>
      </w:pPr>
      <w:r>
        <w:rPr>
          <w:rFonts w:eastAsia="Times New Roman"/>
          <w:sz w:val="24"/>
          <w:szCs w:val="24"/>
          <w:shd w:val="clear" w:color="auto" w:fill="FFFFFF"/>
        </w:rPr>
        <w:t>We give God our broken lives and He gives us the ring of sonship – Romans 8:15-17</w:t>
      </w:r>
    </w:p>
    <w:p w14:paraId="53C3FC13" w14:textId="1FF99D0E" w:rsidR="004059E1" w:rsidRDefault="004059E1" w:rsidP="004059E1">
      <w:pPr>
        <w:pStyle w:val="NoSpacing"/>
        <w:rPr>
          <w:rFonts w:eastAsia="Times New Roman"/>
          <w:sz w:val="24"/>
          <w:szCs w:val="24"/>
          <w:shd w:val="clear" w:color="auto" w:fill="FFFFFF"/>
        </w:rPr>
      </w:pPr>
    </w:p>
    <w:p w14:paraId="460AD855" w14:textId="343BD120" w:rsidR="004059E1" w:rsidRPr="00D57F0B" w:rsidRDefault="004059E1" w:rsidP="001773F6">
      <w:pPr>
        <w:pStyle w:val="NoSpacing"/>
        <w:tabs>
          <w:tab w:val="left" w:pos="8430"/>
        </w:tabs>
        <w:rPr>
          <w:rFonts w:eastAsia="Times New Roman"/>
          <w:sz w:val="24"/>
          <w:szCs w:val="24"/>
          <w:shd w:val="clear" w:color="auto" w:fill="FFFFFF"/>
        </w:rPr>
      </w:pPr>
      <w:r>
        <w:rPr>
          <w:rFonts w:eastAsia="Times New Roman"/>
          <w:sz w:val="24"/>
          <w:szCs w:val="24"/>
          <w:shd w:val="clear" w:color="auto" w:fill="FFFFFF"/>
        </w:rPr>
        <w:t>4. The joyless attitude of the older brother – vs.25-32</w:t>
      </w:r>
    </w:p>
    <w:p w14:paraId="0C96101F" w14:textId="4AE0CEB6" w:rsidR="004F0729" w:rsidRPr="002926D0" w:rsidRDefault="00570194" w:rsidP="00D57F0B">
      <w:pPr>
        <w:pStyle w:val="NoSpacing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C5D4D8E" wp14:editId="55D19791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3910330" cy="2199640"/>
            <wp:effectExtent l="171450" t="171450" r="166370" b="16256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0330" cy="2199640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73F6">
        <w:rPr>
          <w:sz w:val="24"/>
          <w:szCs w:val="24"/>
        </w:rPr>
        <w:t>Luke 7:36-50</w:t>
      </w:r>
    </w:p>
    <w:sectPr w:rsidR="004F0729" w:rsidRPr="002926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8DF56AF"/>
    <w:multiLevelType w:val="hybridMultilevel"/>
    <w:tmpl w:val="AF68B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205404"/>
    <w:multiLevelType w:val="hybridMultilevel"/>
    <w:tmpl w:val="EB547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4647F2"/>
    <w:multiLevelType w:val="hybridMultilevel"/>
    <w:tmpl w:val="C248D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280888924">
    <w:abstractNumId w:val="22"/>
  </w:num>
  <w:num w:numId="2" w16cid:durableId="66197001">
    <w:abstractNumId w:val="12"/>
  </w:num>
  <w:num w:numId="3" w16cid:durableId="1671910439">
    <w:abstractNumId w:val="10"/>
  </w:num>
  <w:num w:numId="4" w16cid:durableId="1815758917">
    <w:abstractNumId w:val="24"/>
  </w:num>
  <w:num w:numId="5" w16cid:durableId="2107650726">
    <w:abstractNumId w:val="13"/>
  </w:num>
  <w:num w:numId="6" w16cid:durableId="1303926406">
    <w:abstractNumId w:val="16"/>
  </w:num>
  <w:num w:numId="7" w16cid:durableId="2145728439">
    <w:abstractNumId w:val="18"/>
  </w:num>
  <w:num w:numId="8" w16cid:durableId="1262909169">
    <w:abstractNumId w:val="9"/>
  </w:num>
  <w:num w:numId="9" w16cid:durableId="179242534">
    <w:abstractNumId w:val="7"/>
  </w:num>
  <w:num w:numId="10" w16cid:durableId="363211054">
    <w:abstractNumId w:val="6"/>
  </w:num>
  <w:num w:numId="11" w16cid:durableId="428891922">
    <w:abstractNumId w:val="5"/>
  </w:num>
  <w:num w:numId="12" w16cid:durableId="2133354284">
    <w:abstractNumId w:val="4"/>
  </w:num>
  <w:num w:numId="13" w16cid:durableId="341199482">
    <w:abstractNumId w:val="8"/>
  </w:num>
  <w:num w:numId="14" w16cid:durableId="1239097749">
    <w:abstractNumId w:val="3"/>
  </w:num>
  <w:num w:numId="15" w16cid:durableId="66274264">
    <w:abstractNumId w:val="2"/>
  </w:num>
  <w:num w:numId="16" w16cid:durableId="499006950">
    <w:abstractNumId w:val="1"/>
  </w:num>
  <w:num w:numId="17" w16cid:durableId="145128054">
    <w:abstractNumId w:val="0"/>
  </w:num>
  <w:num w:numId="18" w16cid:durableId="1803647015">
    <w:abstractNumId w:val="14"/>
  </w:num>
  <w:num w:numId="19" w16cid:durableId="1058044019">
    <w:abstractNumId w:val="15"/>
  </w:num>
  <w:num w:numId="20" w16cid:durableId="1702391233">
    <w:abstractNumId w:val="23"/>
  </w:num>
  <w:num w:numId="21" w16cid:durableId="664548427">
    <w:abstractNumId w:val="17"/>
  </w:num>
  <w:num w:numId="22" w16cid:durableId="2072389972">
    <w:abstractNumId w:val="11"/>
  </w:num>
  <w:num w:numId="23" w16cid:durableId="374739936">
    <w:abstractNumId w:val="25"/>
  </w:num>
  <w:num w:numId="24" w16cid:durableId="1103650858">
    <w:abstractNumId w:val="20"/>
  </w:num>
  <w:num w:numId="25" w16cid:durableId="1598976091">
    <w:abstractNumId w:val="19"/>
  </w:num>
  <w:num w:numId="26" w16cid:durableId="7508524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13B"/>
    <w:rsid w:val="001773F6"/>
    <w:rsid w:val="001779DF"/>
    <w:rsid w:val="001D213B"/>
    <w:rsid w:val="002926D0"/>
    <w:rsid w:val="004059E1"/>
    <w:rsid w:val="004F0729"/>
    <w:rsid w:val="00570194"/>
    <w:rsid w:val="00645252"/>
    <w:rsid w:val="00666130"/>
    <w:rsid w:val="006D3D74"/>
    <w:rsid w:val="00781D83"/>
    <w:rsid w:val="0083569A"/>
    <w:rsid w:val="00A014E6"/>
    <w:rsid w:val="00A9204E"/>
    <w:rsid w:val="00D57F0B"/>
    <w:rsid w:val="00F65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627F6D"/>
  <w15:chartTrackingRefBased/>
  <w15:docId w15:val="{874B452B-6BFD-4EA1-AEDA-6EDF3E6B9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213B"/>
  </w:style>
  <w:style w:type="paragraph" w:styleId="Heading1">
    <w:name w:val="heading 1"/>
    <w:basedOn w:val="Normal"/>
    <w:next w:val="Normal"/>
    <w:link w:val="Heading1Char"/>
    <w:uiPriority w:val="9"/>
    <w:qFormat/>
    <w:rsid w:val="001D213B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D213B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D213B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D213B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D213B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D213B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1D213B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1D213B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1D213B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213B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D213B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D213B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D213B"/>
    <w:rPr>
      <w:i/>
      <w:iCs/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1D213B"/>
    <w:rPr>
      <w:smallCaps/>
      <w:color w:val="538135" w:themeColor="accent6" w:themeShade="BF"/>
      <w:spacing w:val="10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1D213B"/>
    <w:rPr>
      <w:smallCaps/>
      <w:color w:val="70AD47" w:themeColor="accent6"/>
      <w:spacing w:val="5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sid w:val="001D213B"/>
    <w:rPr>
      <w:b/>
      <w:bCs/>
      <w:smallCaps/>
      <w:color w:val="70AD47" w:themeColor="accent6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rsid w:val="001D213B"/>
    <w:rPr>
      <w:b/>
      <w:bCs/>
      <w:i/>
      <w:iCs/>
      <w:smallCaps/>
      <w:color w:val="538135" w:themeColor="accent6" w:themeShade="BF"/>
    </w:rPr>
  </w:style>
  <w:style w:type="character" w:customStyle="1" w:styleId="Heading9Char">
    <w:name w:val="Heading 9 Char"/>
    <w:basedOn w:val="DefaultParagraphFont"/>
    <w:link w:val="Heading9"/>
    <w:uiPriority w:val="9"/>
    <w:rsid w:val="001D213B"/>
    <w:rPr>
      <w:b/>
      <w:bCs/>
      <w:i/>
      <w:iCs/>
      <w:smallCaps/>
      <w:color w:val="385623" w:themeColor="accent6" w:themeShade="80"/>
    </w:rPr>
  </w:style>
  <w:style w:type="paragraph" w:styleId="Title">
    <w:name w:val="Title"/>
    <w:basedOn w:val="Normal"/>
    <w:next w:val="Normal"/>
    <w:link w:val="TitleChar"/>
    <w:uiPriority w:val="10"/>
    <w:qFormat/>
    <w:rsid w:val="001D213B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D213B"/>
    <w:rPr>
      <w:smallCaps/>
      <w:color w:val="262626" w:themeColor="text1" w:themeTint="D9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D213B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1D213B"/>
    <w:rPr>
      <w:rFonts w:asciiTheme="majorHAnsi" w:eastAsiaTheme="majorEastAsia" w:hAnsiTheme="majorHAnsi" w:cstheme="majorBidi"/>
    </w:rPr>
  </w:style>
  <w:style w:type="character" w:styleId="SubtleEmphasis">
    <w:name w:val="Subtle Emphasis"/>
    <w:uiPriority w:val="19"/>
    <w:qFormat/>
    <w:rsid w:val="001D213B"/>
    <w:rPr>
      <w:i/>
      <w:iCs/>
    </w:rPr>
  </w:style>
  <w:style w:type="character" w:styleId="Emphasis">
    <w:name w:val="Emphasis"/>
    <w:uiPriority w:val="20"/>
    <w:qFormat/>
    <w:rsid w:val="001D213B"/>
    <w:rPr>
      <w:b/>
      <w:bCs/>
      <w:i/>
      <w:iCs/>
      <w:spacing w:val="10"/>
    </w:rPr>
  </w:style>
  <w:style w:type="character" w:styleId="IntenseEmphasis">
    <w:name w:val="Intense Emphasis"/>
    <w:uiPriority w:val="21"/>
    <w:qFormat/>
    <w:rsid w:val="001D213B"/>
    <w:rPr>
      <w:b/>
      <w:bCs/>
      <w:i/>
      <w:iCs/>
      <w:color w:val="70AD47" w:themeColor="accent6"/>
      <w:spacing w:val="10"/>
    </w:rPr>
  </w:style>
  <w:style w:type="character" w:styleId="Strong">
    <w:name w:val="Strong"/>
    <w:uiPriority w:val="22"/>
    <w:qFormat/>
    <w:rsid w:val="001D213B"/>
    <w:rPr>
      <w:b/>
      <w:bCs/>
      <w:color w:val="70AD47" w:themeColor="accent6"/>
    </w:rPr>
  </w:style>
  <w:style w:type="paragraph" w:styleId="Quote">
    <w:name w:val="Quote"/>
    <w:basedOn w:val="Normal"/>
    <w:next w:val="Normal"/>
    <w:link w:val="QuoteChar"/>
    <w:uiPriority w:val="29"/>
    <w:qFormat/>
    <w:rsid w:val="001D213B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D213B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D213B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D213B"/>
    <w:rPr>
      <w:b/>
      <w:bCs/>
      <w:i/>
      <w:iCs/>
    </w:rPr>
  </w:style>
  <w:style w:type="character" w:styleId="SubtleReference">
    <w:name w:val="Subtle Reference"/>
    <w:uiPriority w:val="31"/>
    <w:qFormat/>
    <w:rsid w:val="001D213B"/>
    <w:rPr>
      <w:b/>
      <w:bCs/>
    </w:rPr>
  </w:style>
  <w:style w:type="character" w:styleId="IntenseReference">
    <w:name w:val="Intense Reference"/>
    <w:uiPriority w:val="32"/>
    <w:qFormat/>
    <w:rsid w:val="001D213B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1D213B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1D213B"/>
    <w:rPr>
      <w:b/>
      <w:bCs/>
      <w:caps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NoSpacing">
    <w:name w:val="No Spacing"/>
    <w:uiPriority w:val="1"/>
    <w:qFormat/>
    <w:rsid w:val="001D213B"/>
    <w:pPr>
      <w:spacing w:after="0" w:line="240" w:lineRule="auto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D213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3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anl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13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Leonhardt</dc:creator>
  <cp:keywords/>
  <dc:description/>
  <cp:lastModifiedBy>Alan Leonhardt</cp:lastModifiedBy>
  <cp:revision>2</cp:revision>
  <cp:lastPrinted>2021-06-20T03:02:00Z</cp:lastPrinted>
  <dcterms:created xsi:type="dcterms:W3CDTF">2023-06-16T18:46:00Z</dcterms:created>
  <dcterms:modified xsi:type="dcterms:W3CDTF">2023-06-16T18:46:00Z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