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38" w:rsidRDefault="00704038" w:rsidP="00F4663F">
      <w:pPr>
        <w:pStyle w:val="Title"/>
      </w:pPr>
      <w:r>
        <w:t>The Armor of God</w:t>
      </w:r>
    </w:p>
    <w:p w:rsidR="00704038" w:rsidRDefault="00704038" w:rsidP="00397371">
      <w:pPr>
        <w:pStyle w:val="Heading1"/>
      </w:pPr>
      <w:r>
        <w:t>Preparing for war</w:t>
      </w:r>
      <w:r w:rsidR="00F9473C">
        <w:t>: James 4:7</w:t>
      </w:r>
    </w:p>
    <w:p w:rsidR="00704038" w:rsidRDefault="0035446F" w:rsidP="00704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Before we engage the enemy, some things need to be in order</w:t>
      </w:r>
      <w:r w:rsidR="00F4663F">
        <w:rPr>
          <w:sz w:val="24"/>
          <w:szCs w:val="24"/>
        </w:rPr>
        <w:t xml:space="preserve">. To be a healthy and effective warrior in God’s kingdom, we must be </w:t>
      </w:r>
      <w:r w:rsidR="009C24AB">
        <w:rPr>
          <w:sz w:val="24"/>
          <w:szCs w:val="24"/>
        </w:rPr>
        <w:t>submitted to</w:t>
      </w:r>
      <w:r w:rsidR="00F4663F">
        <w:rPr>
          <w:sz w:val="24"/>
          <w:szCs w:val="24"/>
        </w:rPr>
        <w:t xml:space="preserve"> God and have a </w:t>
      </w:r>
      <w:r w:rsidR="009C24AB">
        <w:rPr>
          <w:sz w:val="24"/>
          <w:szCs w:val="24"/>
        </w:rPr>
        <w:t>right relationship</w:t>
      </w:r>
      <w:r w:rsidR="00F4663F">
        <w:rPr>
          <w:sz w:val="24"/>
          <w:szCs w:val="24"/>
        </w:rPr>
        <w:t xml:space="preserve"> </w:t>
      </w:r>
      <w:r w:rsidR="00F9473C">
        <w:rPr>
          <w:sz w:val="24"/>
          <w:szCs w:val="24"/>
        </w:rPr>
        <w:t>with</w:t>
      </w:r>
      <w:r w:rsidR="00F4663F">
        <w:rPr>
          <w:sz w:val="24"/>
          <w:szCs w:val="24"/>
        </w:rPr>
        <w:t xml:space="preserve"> others. </w:t>
      </w:r>
    </w:p>
    <w:p w:rsidR="0035446F" w:rsidRDefault="0035446F" w:rsidP="0035446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Walk in unity – </w:t>
      </w:r>
      <w:r w:rsidR="009C24AB">
        <w:rPr>
          <w:sz w:val="24"/>
          <w:szCs w:val="24"/>
        </w:rPr>
        <w:t xml:space="preserve">Ephesians </w:t>
      </w:r>
      <w:r>
        <w:rPr>
          <w:sz w:val="24"/>
          <w:szCs w:val="24"/>
        </w:rPr>
        <w:t>4:1-6</w:t>
      </w:r>
    </w:p>
    <w:p w:rsidR="0035446F" w:rsidRDefault="0035446F" w:rsidP="0035446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Functioning body ministry</w:t>
      </w:r>
      <w:r w:rsidR="00397371">
        <w:rPr>
          <w:sz w:val="24"/>
          <w:szCs w:val="24"/>
        </w:rPr>
        <w:t xml:space="preserve"> and being connected to a church body</w:t>
      </w:r>
      <w:r>
        <w:rPr>
          <w:sz w:val="24"/>
          <w:szCs w:val="24"/>
        </w:rPr>
        <w:t xml:space="preserve"> – </w:t>
      </w:r>
      <w:r w:rsidR="009C24AB">
        <w:rPr>
          <w:sz w:val="24"/>
          <w:szCs w:val="24"/>
        </w:rPr>
        <w:t xml:space="preserve">Ephesians </w:t>
      </w:r>
      <w:r>
        <w:rPr>
          <w:sz w:val="24"/>
          <w:szCs w:val="24"/>
        </w:rPr>
        <w:t>4:7-16</w:t>
      </w:r>
    </w:p>
    <w:p w:rsidR="0035446F" w:rsidRDefault="0035446F" w:rsidP="0035446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Do not grieve the Spirit </w:t>
      </w:r>
      <w:r w:rsidR="009C24A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24AB">
        <w:rPr>
          <w:sz w:val="24"/>
          <w:szCs w:val="24"/>
        </w:rPr>
        <w:t xml:space="preserve">Ephesians </w:t>
      </w:r>
      <w:r>
        <w:rPr>
          <w:sz w:val="24"/>
          <w:szCs w:val="24"/>
        </w:rPr>
        <w:t>4:17-32</w:t>
      </w:r>
    </w:p>
    <w:p w:rsidR="0035446F" w:rsidRDefault="0035446F" w:rsidP="0035446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Walk in love and holiness – </w:t>
      </w:r>
      <w:r w:rsidR="009C24AB">
        <w:rPr>
          <w:sz w:val="24"/>
          <w:szCs w:val="24"/>
        </w:rPr>
        <w:t xml:space="preserve">Ephesians </w:t>
      </w:r>
      <w:r>
        <w:rPr>
          <w:sz w:val="24"/>
          <w:szCs w:val="24"/>
        </w:rPr>
        <w:t>5:1-7</w:t>
      </w:r>
    </w:p>
    <w:p w:rsidR="0035446F" w:rsidRDefault="0035446F" w:rsidP="0035446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Walk in the light – </w:t>
      </w:r>
      <w:r w:rsidR="009C24AB">
        <w:rPr>
          <w:sz w:val="24"/>
          <w:szCs w:val="24"/>
        </w:rPr>
        <w:t xml:space="preserve">Ephesians </w:t>
      </w:r>
      <w:r>
        <w:rPr>
          <w:sz w:val="24"/>
          <w:szCs w:val="24"/>
        </w:rPr>
        <w:t>5:8-14</w:t>
      </w:r>
    </w:p>
    <w:p w:rsidR="0035446F" w:rsidRDefault="0035446F" w:rsidP="0035446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Walk in wisdom – </w:t>
      </w:r>
      <w:r w:rsidR="009C24AB">
        <w:rPr>
          <w:sz w:val="24"/>
          <w:szCs w:val="24"/>
        </w:rPr>
        <w:t xml:space="preserve">Ephesians </w:t>
      </w:r>
      <w:r>
        <w:rPr>
          <w:sz w:val="24"/>
          <w:szCs w:val="24"/>
        </w:rPr>
        <w:t>5:15-21</w:t>
      </w:r>
    </w:p>
    <w:p w:rsidR="0035446F" w:rsidRDefault="00397371" w:rsidP="0035446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Proper order in the home: Between husband and wife, and between children and parents – </w:t>
      </w:r>
      <w:r w:rsidR="00F9473C">
        <w:rPr>
          <w:sz w:val="24"/>
          <w:szCs w:val="24"/>
        </w:rPr>
        <w:t xml:space="preserve">Ephesians </w:t>
      </w:r>
      <w:r>
        <w:rPr>
          <w:sz w:val="24"/>
          <w:szCs w:val="24"/>
        </w:rPr>
        <w:t>5:22-33, 6:1-4</w:t>
      </w:r>
    </w:p>
    <w:p w:rsidR="00397371" w:rsidRDefault="00397371" w:rsidP="0039737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Proper order in the work place: Respecting the employer and employee – </w:t>
      </w:r>
      <w:r w:rsidR="00F9473C">
        <w:rPr>
          <w:sz w:val="24"/>
          <w:szCs w:val="24"/>
        </w:rPr>
        <w:t xml:space="preserve">Eph. </w:t>
      </w:r>
      <w:r>
        <w:rPr>
          <w:sz w:val="24"/>
          <w:szCs w:val="24"/>
        </w:rPr>
        <w:t>6:5-9</w:t>
      </w:r>
    </w:p>
    <w:p w:rsidR="00397371" w:rsidRDefault="00397371" w:rsidP="00397371">
      <w:pPr>
        <w:pStyle w:val="Heading1"/>
      </w:pPr>
      <w:r>
        <w:t>Put on the full armor of God</w:t>
      </w:r>
      <w:r w:rsidR="009C24AB">
        <w:t xml:space="preserve">: Ephesians 6:10-20 </w:t>
      </w:r>
    </w:p>
    <w:p w:rsidR="00F4663F" w:rsidRDefault="004B34E0" w:rsidP="003973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vs.10-11: We need the power of God to engage in a spiritual war with a brilliant adversary</w:t>
      </w:r>
    </w:p>
    <w:p w:rsidR="007F7013" w:rsidRDefault="004B34E0" w:rsidP="003973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 vs.12: Wrestling is an endurance sport where your objective is to dominate and wear your opponent down. Satan’s kingdom has rank and order. </w:t>
      </w:r>
    </w:p>
    <w:p w:rsidR="004B34E0" w:rsidRDefault="004B34E0" w:rsidP="003973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vs.13: withstand, Greek, </w:t>
      </w:r>
      <w:proofErr w:type="spellStart"/>
      <w:r w:rsidRPr="004B34E0">
        <w:rPr>
          <w:i/>
          <w:iCs/>
          <w:sz w:val="24"/>
          <w:szCs w:val="24"/>
        </w:rPr>
        <w:t>anithistemi</w:t>
      </w:r>
      <w:proofErr w:type="spellEnd"/>
      <w:r>
        <w:rPr>
          <w:i/>
          <w:iCs/>
          <w:sz w:val="24"/>
          <w:szCs w:val="24"/>
        </w:rPr>
        <w:t xml:space="preserve"> </w:t>
      </w:r>
      <w:r w:rsidRPr="004B34E0">
        <w:rPr>
          <w:sz w:val="24"/>
          <w:szCs w:val="24"/>
        </w:rPr>
        <w:t>(Strong’s #436)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To block and stand against. </w:t>
      </w:r>
      <w:r w:rsidR="00EE498D">
        <w:rPr>
          <w:sz w:val="24"/>
          <w:szCs w:val="24"/>
        </w:rPr>
        <w:t xml:space="preserve">“The verb suggests vigorously opposing, bravely resisting, standing face-to-face against an adversary. With the authority and weapons granted to us we can withstand evil forces.” (Word Wealth, The Spirit Filled life Bible) </w:t>
      </w:r>
    </w:p>
    <w:p w:rsidR="00F4663F" w:rsidRDefault="00F4663F" w:rsidP="00397371">
      <w:pPr>
        <w:pStyle w:val="NoSpacing"/>
        <w:rPr>
          <w:sz w:val="24"/>
          <w:szCs w:val="24"/>
        </w:rPr>
      </w:pPr>
    </w:p>
    <w:p w:rsidR="00EE498D" w:rsidRPr="00273D06" w:rsidRDefault="00EE498D" w:rsidP="00EE498D">
      <w:pPr>
        <w:pStyle w:val="NoSpacing"/>
        <w:rPr>
          <w:b/>
          <w:bCs/>
          <w:sz w:val="24"/>
          <w:szCs w:val="24"/>
        </w:rPr>
      </w:pPr>
      <w:r w:rsidRPr="00273D06">
        <w:rPr>
          <w:b/>
          <w:bCs/>
          <w:sz w:val="24"/>
          <w:szCs w:val="24"/>
        </w:rPr>
        <w:t>4) The armor of God</w:t>
      </w:r>
    </w:p>
    <w:p w:rsidR="00EE498D" w:rsidRDefault="00EE498D" w:rsidP="00EE49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</w:t>
      </w:r>
      <w:r w:rsidR="000706CB">
        <w:rPr>
          <w:sz w:val="24"/>
          <w:szCs w:val="24"/>
        </w:rPr>
        <w:t xml:space="preserve"> pieces of</w:t>
      </w:r>
      <w:r>
        <w:rPr>
          <w:sz w:val="24"/>
          <w:szCs w:val="24"/>
        </w:rPr>
        <w:t xml:space="preserve"> armor </w:t>
      </w:r>
      <w:r w:rsidR="00166A83">
        <w:rPr>
          <w:sz w:val="24"/>
          <w:szCs w:val="24"/>
        </w:rPr>
        <w:t>are</w:t>
      </w:r>
      <w:r>
        <w:rPr>
          <w:sz w:val="24"/>
          <w:szCs w:val="24"/>
        </w:rPr>
        <w:t xml:space="preserve"> based on knowledge </w:t>
      </w:r>
      <w:r w:rsidR="000706CB">
        <w:rPr>
          <w:sz w:val="24"/>
          <w:szCs w:val="24"/>
        </w:rPr>
        <w:t xml:space="preserve">and skillfulness with </w:t>
      </w:r>
      <w:r>
        <w:rPr>
          <w:sz w:val="24"/>
          <w:szCs w:val="24"/>
        </w:rPr>
        <w:t>the Word of God.</w:t>
      </w:r>
    </w:p>
    <w:p w:rsidR="00EE498D" w:rsidRPr="000706CB" w:rsidRDefault="00EE498D" w:rsidP="00EE498D">
      <w:pPr>
        <w:pStyle w:val="NoSpacing"/>
        <w:numPr>
          <w:ilvl w:val="0"/>
          <w:numId w:val="26"/>
        </w:numPr>
        <w:rPr>
          <w:b/>
          <w:bCs/>
          <w:sz w:val="24"/>
          <w:szCs w:val="24"/>
        </w:rPr>
      </w:pPr>
      <w:r w:rsidRPr="000706CB">
        <w:rPr>
          <w:b/>
          <w:bCs/>
          <w:sz w:val="24"/>
          <w:szCs w:val="24"/>
        </w:rPr>
        <w:t>The belt of truth</w:t>
      </w:r>
      <w:r w:rsidR="000706CB">
        <w:rPr>
          <w:b/>
          <w:bCs/>
          <w:sz w:val="24"/>
          <w:szCs w:val="24"/>
        </w:rPr>
        <w:t xml:space="preserve"> – </w:t>
      </w:r>
      <w:r w:rsidR="000706CB">
        <w:rPr>
          <w:sz w:val="24"/>
          <w:szCs w:val="24"/>
        </w:rPr>
        <w:t>Know the truth and speak it with love (John 8:31-32, Ephesians 4:15)</w:t>
      </w:r>
    </w:p>
    <w:p w:rsidR="00EE498D" w:rsidRPr="000706CB" w:rsidRDefault="000706CB" w:rsidP="00EE498D">
      <w:pPr>
        <w:pStyle w:val="NoSpacing"/>
        <w:numPr>
          <w:ilvl w:val="0"/>
          <w:numId w:val="26"/>
        </w:numPr>
        <w:rPr>
          <w:b/>
          <w:bCs/>
          <w:sz w:val="24"/>
          <w:szCs w:val="24"/>
        </w:rPr>
      </w:pPr>
      <w:r w:rsidRPr="000706CB">
        <w:rPr>
          <w:b/>
          <w:bCs/>
          <w:sz w:val="24"/>
          <w:szCs w:val="24"/>
        </w:rPr>
        <w:t>The breastplate of righteousness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We are made righteous in Christ. Also, you are protecting your emotions from being deceived</w:t>
      </w:r>
      <w:r w:rsidR="00F4663F">
        <w:rPr>
          <w:sz w:val="24"/>
          <w:szCs w:val="24"/>
        </w:rPr>
        <w:t xml:space="preserve">. (2 Corinthians 5:21, Philippians 4:7) </w:t>
      </w:r>
      <w:r>
        <w:rPr>
          <w:sz w:val="24"/>
          <w:szCs w:val="24"/>
        </w:rPr>
        <w:t xml:space="preserve"> </w:t>
      </w:r>
    </w:p>
    <w:p w:rsidR="000706CB" w:rsidRPr="000706CB" w:rsidRDefault="000706CB" w:rsidP="00EE498D">
      <w:pPr>
        <w:pStyle w:val="NoSpacing"/>
        <w:numPr>
          <w:ilvl w:val="0"/>
          <w:numId w:val="26"/>
        </w:numPr>
        <w:rPr>
          <w:b/>
          <w:bCs/>
          <w:sz w:val="24"/>
          <w:szCs w:val="24"/>
        </w:rPr>
      </w:pPr>
      <w:r w:rsidRPr="000706CB">
        <w:rPr>
          <w:b/>
          <w:bCs/>
          <w:sz w:val="24"/>
          <w:szCs w:val="24"/>
        </w:rPr>
        <w:t xml:space="preserve">Bind to your feet with the Gospel of peace – </w:t>
      </w:r>
      <w:r w:rsidRPr="000706CB">
        <w:rPr>
          <w:sz w:val="24"/>
          <w:szCs w:val="24"/>
        </w:rPr>
        <w:t>Knowing the gospel message and being prepared to bring it to your fellow man (Romans 10:15)</w:t>
      </w:r>
      <w:r w:rsidRPr="000706CB">
        <w:rPr>
          <w:b/>
          <w:bCs/>
          <w:sz w:val="24"/>
          <w:szCs w:val="24"/>
        </w:rPr>
        <w:t xml:space="preserve"> </w:t>
      </w:r>
    </w:p>
    <w:p w:rsidR="009C24AB" w:rsidRPr="009C24AB" w:rsidRDefault="000706CB" w:rsidP="00EE498D">
      <w:pPr>
        <w:pStyle w:val="NoSpacing"/>
        <w:numPr>
          <w:ilvl w:val="0"/>
          <w:numId w:val="26"/>
        </w:numPr>
        <w:rPr>
          <w:b/>
          <w:bCs/>
          <w:sz w:val="24"/>
          <w:szCs w:val="24"/>
        </w:rPr>
      </w:pPr>
      <w:r w:rsidRPr="000706CB">
        <w:rPr>
          <w:b/>
          <w:bCs/>
          <w:sz w:val="24"/>
          <w:szCs w:val="24"/>
        </w:rPr>
        <w:t>The shield of faith</w:t>
      </w:r>
      <w:r w:rsidR="00F4663F">
        <w:rPr>
          <w:b/>
          <w:bCs/>
          <w:sz w:val="24"/>
          <w:szCs w:val="24"/>
        </w:rPr>
        <w:t xml:space="preserve"> – </w:t>
      </w:r>
      <w:r w:rsidR="00F4663F">
        <w:rPr>
          <w:sz w:val="24"/>
          <w:szCs w:val="24"/>
        </w:rPr>
        <w:t xml:space="preserve">The shield is not just used for </w:t>
      </w:r>
      <w:r w:rsidR="009C24AB">
        <w:rPr>
          <w:sz w:val="24"/>
          <w:szCs w:val="24"/>
        </w:rPr>
        <w:t>defense</w:t>
      </w:r>
      <w:r w:rsidR="00F4663F">
        <w:rPr>
          <w:sz w:val="24"/>
          <w:szCs w:val="24"/>
        </w:rPr>
        <w:t xml:space="preserve">, </w:t>
      </w:r>
      <w:r w:rsidR="009C24AB">
        <w:rPr>
          <w:sz w:val="24"/>
          <w:szCs w:val="24"/>
        </w:rPr>
        <w:t>it can push back the enemy. Fatih comes from hearing the word (Romans 10:17)</w:t>
      </w:r>
    </w:p>
    <w:p w:rsidR="000706CB" w:rsidRPr="000706CB" w:rsidRDefault="009C24AB" w:rsidP="00EE498D">
      <w:pPr>
        <w:pStyle w:val="NoSpacing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helmet of salvation –</w:t>
      </w:r>
      <w:r>
        <w:rPr>
          <w:sz w:val="24"/>
          <w:szCs w:val="24"/>
        </w:rPr>
        <w:t xml:space="preserve"> Guard your thought life and trust when you do not understand</w:t>
      </w:r>
      <w:r w:rsidR="00F9473C">
        <w:rPr>
          <w:sz w:val="24"/>
          <w:szCs w:val="24"/>
        </w:rPr>
        <w:t xml:space="preserve"> (2 Corinthians 10:3-5, Proverbs 3:5-6) </w:t>
      </w:r>
      <w:r>
        <w:rPr>
          <w:sz w:val="24"/>
          <w:szCs w:val="24"/>
        </w:rPr>
        <w:t xml:space="preserve"> </w:t>
      </w:r>
    </w:p>
    <w:p w:rsidR="000706CB" w:rsidRPr="009C24AB" w:rsidRDefault="000706CB" w:rsidP="00EE498D">
      <w:pPr>
        <w:pStyle w:val="NoSpacing"/>
        <w:numPr>
          <w:ilvl w:val="0"/>
          <w:numId w:val="26"/>
        </w:numPr>
        <w:rPr>
          <w:b/>
          <w:bCs/>
          <w:sz w:val="24"/>
          <w:szCs w:val="24"/>
        </w:rPr>
      </w:pPr>
      <w:r w:rsidRPr="000706CB">
        <w:rPr>
          <w:b/>
          <w:bCs/>
          <w:sz w:val="24"/>
          <w:szCs w:val="24"/>
        </w:rPr>
        <w:t xml:space="preserve">The sword of the spirit </w:t>
      </w:r>
      <w:r w:rsidR="009C24AB">
        <w:rPr>
          <w:b/>
          <w:bCs/>
          <w:sz w:val="24"/>
          <w:szCs w:val="24"/>
        </w:rPr>
        <w:t xml:space="preserve">– </w:t>
      </w:r>
      <w:r w:rsidR="009C24AB">
        <w:rPr>
          <w:sz w:val="24"/>
          <w:szCs w:val="24"/>
        </w:rPr>
        <w:t xml:space="preserve">Declare the promises of God. “It is written!” </w:t>
      </w:r>
    </w:p>
    <w:p w:rsidR="009C24AB" w:rsidRDefault="009C24AB" w:rsidP="009C24AB">
      <w:pPr>
        <w:pStyle w:val="NoSpacing"/>
        <w:rPr>
          <w:b/>
          <w:bCs/>
          <w:sz w:val="24"/>
          <w:szCs w:val="24"/>
        </w:rPr>
      </w:pPr>
    </w:p>
    <w:p w:rsidR="0035446F" w:rsidRPr="00397371" w:rsidRDefault="009C24AB" w:rsidP="00397371">
      <w:pPr>
        <w:pStyle w:val="NoSpacing"/>
        <w:rPr>
          <w:sz w:val="24"/>
          <w:szCs w:val="24"/>
        </w:rPr>
      </w:pPr>
      <w:r w:rsidRPr="00273D06">
        <w:rPr>
          <w:b/>
          <w:bCs/>
          <w:sz w:val="24"/>
          <w:szCs w:val="24"/>
        </w:rPr>
        <w:t>5) Effective prayer</w:t>
      </w:r>
      <w:r>
        <w:rPr>
          <w:sz w:val="24"/>
          <w:szCs w:val="24"/>
        </w:rPr>
        <w:t xml:space="preserve"> opens the door for the gospel to be preached and for souls to come into the Kingdom – vs.18-20</w:t>
      </w:r>
      <w:r w:rsidR="00F9473C">
        <w:rPr>
          <w:sz w:val="24"/>
          <w:szCs w:val="24"/>
        </w:rPr>
        <w:t>, James 5:16-18</w:t>
      </w:r>
      <w:r w:rsidR="0035446F">
        <w:rPr>
          <w:sz w:val="24"/>
          <w:szCs w:val="24"/>
        </w:rPr>
        <w:t xml:space="preserve"> </w:t>
      </w:r>
    </w:p>
    <w:sectPr w:rsidR="0035446F" w:rsidRPr="00397371" w:rsidSect="00266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E31"/>
      </v:shape>
    </w:pict>
  </w:numPicBullet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6E75551"/>
    <w:multiLevelType w:val="hybridMultilevel"/>
    <w:tmpl w:val="94B8F0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E9003F9"/>
    <w:multiLevelType w:val="hybridMultilevel"/>
    <w:tmpl w:val="29D4F0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7F6D4E9B"/>
    <w:multiLevelType w:val="hybridMultilevel"/>
    <w:tmpl w:val="8B9C73D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1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>
    <w:useFELayout/>
  </w:compat>
  <w:rsids>
    <w:rsidRoot w:val="00704038"/>
    <w:rsid w:val="000706CB"/>
    <w:rsid w:val="00166A83"/>
    <w:rsid w:val="0026618F"/>
    <w:rsid w:val="00273D06"/>
    <w:rsid w:val="0035446F"/>
    <w:rsid w:val="00397371"/>
    <w:rsid w:val="0043798C"/>
    <w:rsid w:val="004B34E0"/>
    <w:rsid w:val="00526D2D"/>
    <w:rsid w:val="00645252"/>
    <w:rsid w:val="006D3D74"/>
    <w:rsid w:val="00704038"/>
    <w:rsid w:val="007F7013"/>
    <w:rsid w:val="0083569A"/>
    <w:rsid w:val="009C24AB"/>
    <w:rsid w:val="00A9204E"/>
    <w:rsid w:val="00EE498D"/>
    <w:rsid w:val="00F4663F"/>
    <w:rsid w:val="00F9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38"/>
  </w:style>
  <w:style w:type="paragraph" w:styleId="Heading1">
    <w:name w:val="heading 1"/>
    <w:basedOn w:val="Normal"/>
    <w:next w:val="Normal"/>
    <w:link w:val="Heading1Char"/>
    <w:uiPriority w:val="9"/>
    <w:qFormat/>
    <w:rsid w:val="007040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03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0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403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403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403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403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403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403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03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403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403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403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04038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04038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04038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704038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704038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70403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403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03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04038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704038"/>
    <w:rPr>
      <w:i/>
      <w:iCs/>
    </w:rPr>
  </w:style>
  <w:style w:type="character" w:styleId="Emphasis">
    <w:name w:val="Emphasis"/>
    <w:uiPriority w:val="20"/>
    <w:qFormat/>
    <w:rsid w:val="00704038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704038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704038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7040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40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03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038"/>
    <w:rPr>
      <w:b/>
      <w:bCs/>
      <w:i/>
      <w:iCs/>
    </w:rPr>
  </w:style>
  <w:style w:type="character" w:styleId="SubtleReference">
    <w:name w:val="Subtle Reference"/>
    <w:uiPriority w:val="31"/>
    <w:qFormat/>
    <w:rsid w:val="00704038"/>
    <w:rPr>
      <w:b/>
      <w:bCs/>
    </w:rPr>
  </w:style>
  <w:style w:type="character" w:styleId="IntenseReference">
    <w:name w:val="Intense Reference"/>
    <w:uiPriority w:val="32"/>
    <w:qFormat/>
    <w:rsid w:val="0070403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403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6618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04038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704038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0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171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Office Administrator</cp:lastModifiedBy>
  <cp:revision>5</cp:revision>
  <cp:lastPrinted>2023-09-30T20:02:00Z</cp:lastPrinted>
  <dcterms:created xsi:type="dcterms:W3CDTF">2023-09-29T14:17:00Z</dcterms:created>
  <dcterms:modified xsi:type="dcterms:W3CDTF">2023-09-30T20:14:00Z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