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8809F" w14:textId="24EFAE34" w:rsidR="00A9204E" w:rsidRDefault="001327C5" w:rsidP="001327C5">
      <w:pPr>
        <w:pStyle w:val="Title"/>
      </w:pPr>
      <w:r>
        <w:t xml:space="preserve">David and Goliath </w:t>
      </w:r>
    </w:p>
    <w:p w14:paraId="329106FC" w14:textId="1E3C081C" w:rsidR="00160286" w:rsidRDefault="00160286" w:rsidP="00160286">
      <w:pPr>
        <w:pStyle w:val="NoSpacing"/>
        <w:rPr>
          <w:rFonts w:eastAsia="Times New Roman"/>
          <w:i/>
          <w:iCs/>
          <w:sz w:val="28"/>
          <w:szCs w:val="28"/>
          <w:shd w:val="clear" w:color="auto" w:fill="FFFFFF"/>
        </w:rPr>
      </w:pPr>
      <w:r w:rsidRPr="00160286">
        <w:rPr>
          <w:rFonts w:eastAsia="Times New Roman"/>
          <w:i/>
          <w:iCs/>
          <w:sz w:val="28"/>
          <w:szCs w:val="28"/>
          <w:shd w:val="clear" w:color="auto" w:fill="FFFFFF"/>
        </w:rPr>
        <w:t>For with God nothing will be impossible. Luke 1:37</w:t>
      </w:r>
    </w:p>
    <w:p w14:paraId="3FEF8A74" w14:textId="79BF3784" w:rsidR="00160286" w:rsidRDefault="00160286" w:rsidP="00160286">
      <w:pPr>
        <w:pStyle w:val="NoSpacing"/>
        <w:rPr>
          <w:rFonts w:eastAsia="Times New Roman"/>
          <w:i/>
          <w:iCs/>
          <w:sz w:val="28"/>
          <w:szCs w:val="28"/>
          <w:shd w:val="clear" w:color="auto" w:fill="FFFFFF"/>
        </w:rPr>
      </w:pPr>
    </w:p>
    <w:p w14:paraId="37C1CBFF" w14:textId="7F6F224D" w:rsidR="00160286" w:rsidRDefault="00160286" w:rsidP="00160286">
      <w:pPr>
        <w:pStyle w:val="NoSpacing"/>
        <w:rPr>
          <w:rFonts w:eastAsia="Times New Roman"/>
          <w:sz w:val="24"/>
          <w:szCs w:val="24"/>
          <w:shd w:val="clear" w:color="auto" w:fill="FFFFFF"/>
        </w:rPr>
      </w:pPr>
      <w:r w:rsidRPr="00160286">
        <w:rPr>
          <w:rFonts w:eastAsia="Times New Roman"/>
          <w:sz w:val="24"/>
          <w:szCs w:val="24"/>
          <w:shd w:val="clear" w:color="auto" w:fill="FFFFFF"/>
        </w:rPr>
        <w:t>1)</w:t>
      </w:r>
      <w:r>
        <w:rPr>
          <w:rFonts w:eastAsia="Times New Roman"/>
          <w:sz w:val="24"/>
          <w:szCs w:val="24"/>
          <w:shd w:val="clear" w:color="auto" w:fill="FFFFFF"/>
        </w:rPr>
        <w:t xml:space="preserve"> David is anointed to be King – 1 Samuel 16:1-13</w:t>
      </w:r>
    </w:p>
    <w:p w14:paraId="6583DAE2" w14:textId="0166E384" w:rsidR="00537D95" w:rsidRDefault="00537D95" w:rsidP="00537D95">
      <w:pPr>
        <w:pStyle w:val="NoSpacing"/>
        <w:numPr>
          <w:ilvl w:val="0"/>
          <w:numId w:val="27"/>
        </w:numPr>
        <w:rPr>
          <w:rFonts w:eastAsia="Times New Roman"/>
          <w:sz w:val="24"/>
          <w:szCs w:val="24"/>
          <w:shd w:val="clear" w:color="auto" w:fill="FFFFFF"/>
        </w:rPr>
      </w:pPr>
      <w:r>
        <w:rPr>
          <w:rFonts w:eastAsia="Times New Roman"/>
          <w:sz w:val="24"/>
          <w:szCs w:val="24"/>
          <w:shd w:val="clear" w:color="auto" w:fill="FFFFFF"/>
        </w:rPr>
        <w:t>Samuel had to stop mourning and move on</w:t>
      </w:r>
    </w:p>
    <w:p w14:paraId="6332E4DD" w14:textId="2CA2261D" w:rsidR="00537D95" w:rsidRDefault="0003691F" w:rsidP="00537D95">
      <w:pPr>
        <w:pStyle w:val="NoSpacing"/>
        <w:numPr>
          <w:ilvl w:val="0"/>
          <w:numId w:val="27"/>
        </w:numPr>
        <w:rPr>
          <w:rFonts w:eastAsia="Times New Roman"/>
          <w:sz w:val="24"/>
          <w:szCs w:val="24"/>
          <w:shd w:val="clear" w:color="auto" w:fill="FFFFFF"/>
        </w:rPr>
      </w:pPr>
      <w:r>
        <w:rPr>
          <w:rFonts w:eastAsia="Times New Roman"/>
          <w:sz w:val="24"/>
          <w:szCs w:val="24"/>
          <w:shd w:val="clear" w:color="auto" w:fill="FFFFFF"/>
        </w:rPr>
        <w:t>David was the youngest of 8 and least likely to be King</w:t>
      </w:r>
    </w:p>
    <w:p w14:paraId="639CF4FC" w14:textId="25A13489" w:rsidR="0003691F" w:rsidRDefault="0003691F" w:rsidP="00537D95">
      <w:pPr>
        <w:pStyle w:val="NoSpacing"/>
        <w:numPr>
          <w:ilvl w:val="0"/>
          <w:numId w:val="27"/>
        </w:numPr>
        <w:rPr>
          <w:rFonts w:eastAsia="Times New Roman"/>
          <w:sz w:val="24"/>
          <w:szCs w:val="24"/>
          <w:shd w:val="clear" w:color="auto" w:fill="FFFFFF"/>
        </w:rPr>
      </w:pPr>
      <w:r>
        <w:rPr>
          <w:rFonts w:eastAsia="Times New Roman"/>
          <w:sz w:val="24"/>
          <w:szCs w:val="24"/>
          <w:shd w:val="clear" w:color="auto" w:fill="FFFFFF"/>
        </w:rPr>
        <w:t>Man looks at the outward but God looks at the heart</w:t>
      </w:r>
    </w:p>
    <w:p w14:paraId="346931AE" w14:textId="4DEFB933" w:rsidR="00EF4666" w:rsidRPr="00EF4666" w:rsidRDefault="00EF4666" w:rsidP="00EF4666">
      <w:pPr>
        <w:pStyle w:val="NoSpacing"/>
        <w:numPr>
          <w:ilvl w:val="0"/>
          <w:numId w:val="27"/>
        </w:numPr>
        <w:rPr>
          <w:rFonts w:eastAsia="Times New Roman"/>
          <w:i/>
          <w:iCs/>
          <w:sz w:val="24"/>
          <w:szCs w:val="24"/>
          <w:shd w:val="clear" w:color="auto" w:fill="FFFFFF"/>
        </w:rPr>
      </w:pPr>
      <w:r w:rsidRPr="00EF4666">
        <w:rPr>
          <w:rFonts w:eastAsia="Times New Roman"/>
          <w:i/>
          <w:iCs/>
          <w:sz w:val="24"/>
          <w:szCs w:val="24"/>
          <w:shd w:val="clear" w:color="auto" w:fill="FFFFFF"/>
        </w:rPr>
        <w:t>And have made us kings and priests to our God; And we shall reign on the earth.</w:t>
      </w:r>
      <w:r>
        <w:rPr>
          <w:rFonts w:eastAsia="Times New Roman"/>
          <w:i/>
          <w:iCs/>
          <w:sz w:val="24"/>
          <w:szCs w:val="24"/>
          <w:shd w:val="clear" w:color="auto" w:fill="FFFFFF"/>
        </w:rPr>
        <w:t xml:space="preserve"> </w:t>
      </w:r>
      <w:r w:rsidRPr="00EF4666">
        <w:rPr>
          <w:rFonts w:eastAsia="Times New Roman"/>
          <w:i/>
          <w:iCs/>
          <w:sz w:val="24"/>
          <w:szCs w:val="24"/>
          <w:shd w:val="clear" w:color="auto" w:fill="FFFFFF"/>
        </w:rPr>
        <w:t xml:space="preserve">Revelation 5:10 </w:t>
      </w:r>
    </w:p>
    <w:p w14:paraId="36290584" w14:textId="5EC5702B" w:rsidR="0003691F" w:rsidRDefault="0003691F" w:rsidP="0003691F">
      <w:pPr>
        <w:pStyle w:val="NoSpacing"/>
        <w:rPr>
          <w:rFonts w:eastAsia="Times New Roman"/>
          <w:sz w:val="24"/>
          <w:szCs w:val="24"/>
          <w:shd w:val="clear" w:color="auto" w:fill="FFFFFF"/>
        </w:rPr>
      </w:pPr>
    </w:p>
    <w:p w14:paraId="576D0BF1" w14:textId="19B499AA" w:rsidR="0003691F" w:rsidRDefault="0003691F" w:rsidP="0003691F">
      <w:pPr>
        <w:pStyle w:val="NoSpacing"/>
        <w:rPr>
          <w:rFonts w:eastAsia="Times New Roman"/>
          <w:sz w:val="24"/>
          <w:szCs w:val="24"/>
          <w:shd w:val="clear" w:color="auto" w:fill="FFFFFF"/>
        </w:rPr>
      </w:pPr>
      <w:r>
        <w:rPr>
          <w:rFonts w:eastAsia="Times New Roman"/>
          <w:sz w:val="24"/>
          <w:szCs w:val="24"/>
          <w:shd w:val="clear" w:color="auto" w:fill="FFFFFF"/>
        </w:rPr>
        <w:t>2) Goliath intimidates the Saul’s army – 1 Samuel 17:1-11</w:t>
      </w:r>
    </w:p>
    <w:p w14:paraId="38094AAF" w14:textId="77777777" w:rsidR="001F04F1" w:rsidRDefault="001F04F1" w:rsidP="001F04F1">
      <w:pPr>
        <w:pStyle w:val="NoSpacing"/>
        <w:rPr>
          <w:rFonts w:eastAsia="Times New Roman"/>
          <w:i/>
          <w:iCs/>
          <w:sz w:val="24"/>
          <w:szCs w:val="24"/>
          <w:shd w:val="clear" w:color="auto" w:fill="FFFFFF"/>
        </w:rPr>
      </w:pPr>
      <w:r w:rsidRPr="001F04F1">
        <w:rPr>
          <w:rFonts w:eastAsia="Times New Roman"/>
          <w:i/>
          <w:iCs/>
          <w:sz w:val="24"/>
          <w:szCs w:val="24"/>
          <w:shd w:val="clear" w:color="auto" w:fill="FFFFFF"/>
        </w:rPr>
        <w:t xml:space="preserve">For God has not given us a spirit of fear and timidity, but of power, love, and self-discipline. </w:t>
      </w:r>
    </w:p>
    <w:p w14:paraId="0841AA7B" w14:textId="03D5B18E" w:rsidR="001F04F1" w:rsidRPr="001F04F1" w:rsidRDefault="001F04F1" w:rsidP="001F04F1">
      <w:pPr>
        <w:pStyle w:val="NoSpacing"/>
        <w:rPr>
          <w:rFonts w:eastAsia="Times New Roman"/>
          <w:i/>
          <w:iCs/>
          <w:sz w:val="24"/>
          <w:szCs w:val="24"/>
          <w:shd w:val="clear" w:color="auto" w:fill="FFFFFF"/>
        </w:rPr>
      </w:pPr>
      <w:r w:rsidRPr="001F04F1">
        <w:rPr>
          <w:rFonts w:eastAsia="Times New Roman"/>
          <w:i/>
          <w:iCs/>
          <w:sz w:val="24"/>
          <w:szCs w:val="24"/>
          <w:shd w:val="clear" w:color="auto" w:fill="FFFFFF"/>
        </w:rPr>
        <w:t>2 Timothy 1:7</w:t>
      </w:r>
    </w:p>
    <w:p w14:paraId="4077DC0C" w14:textId="636080FF" w:rsidR="00641B1B" w:rsidRDefault="00641B1B" w:rsidP="001F04F1">
      <w:pPr>
        <w:pStyle w:val="NoSpacing"/>
        <w:rPr>
          <w:rFonts w:eastAsia="Times New Roman"/>
          <w:sz w:val="24"/>
          <w:szCs w:val="24"/>
          <w:shd w:val="clear" w:color="auto" w:fill="FFFFFF"/>
        </w:rPr>
      </w:pPr>
    </w:p>
    <w:p w14:paraId="669D0678" w14:textId="77777777" w:rsidR="004F2017" w:rsidRDefault="00641B1B" w:rsidP="004F2017">
      <w:pPr>
        <w:pStyle w:val="NoSpacing"/>
        <w:rPr>
          <w:rFonts w:eastAsia="Times New Roman"/>
          <w:sz w:val="24"/>
          <w:szCs w:val="24"/>
          <w:shd w:val="clear" w:color="auto" w:fill="FFFFFF"/>
        </w:rPr>
      </w:pPr>
      <w:r>
        <w:rPr>
          <w:rFonts w:eastAsia="Times New Roman"/>
          <w:sz w:val="24"/>
          <w:szCs w:val="24"/>
          <w:shd w:val="clear" w:color="auto" w:fill="FFFFFF"/>
        </w:rPr>
        <w:t>3) David steps up to fight Goliath – 1 Samuel 17:31-39</w:t>
      </w:r>
    </w:p>
    <w:p w14:paraId="52907B96" w14:textId="310E186A" w:rsidR="004F2017" w:rsidRPr="004F2017" w:rsidRDefault="004F2017" w:rsidP="004F2017">
      <w:pPr>
        <w:pStyle w:val="NoSpacing"/>
        <w:rPr>
          <w:rFonts w:eastAsia="Times New Roman" w:cstheme="minorHAnsi"/>
          <w:i/>
          <w:iCs/>
          <w:sz w:val="24"/>
          <w:szCs w:val="24"/>
          <w:shd w:val="clear" w:color="auto" w:fill="FFFFFF"/>
        </w:rPr>
      </w:pPr>
      <w:r w:rsidRPr="004F2017">
        <w:rPr>
          <w:rFonts w:eastAsia="Times New Roman" w:cstheme="minorHAnsi"/>
          <w:i/>
          <w:iCs/>
          <w:color w:val="121212"/>
          <w:sz w:val="24"/>
          <w:szCs w:val="24"/>
          <w:shd w:val="clear" w:color="auto" w:fill="FFFFFF"/>
        </w:rPr>
        <w:t>His lord said to him, ‘Well done, good and faithful servant; you were faithful over a few things, I will make you ruler over many things. Enter into the joy of your lord. Matthew 25:21</w:t>
      </w:r>
    </w:p>
    <w:p w14:paraId="56E26B9C" w14:textId="578BBC7B" w:rsidR="001F04F1" w:rsidRDefault="001F04F1" w:rsidP="004F2017">
      <w:pPr>
        <w:pStyle w:val="NoSpacing"/>
        <w:rPr>
          <w:rFonts w:eastAsia="Times New Roman"/>
          <w:sz w:val="24"/>
          <w:szCs w:val="24"/>
          <w:shd w:val="clear" w:color="auto" w:fill="FFFFFF"/>
        </w:rPr>
      </w:pPr>
    </w:p>
    <w:p w14:paraId="7431D7F8" w14:textId="066E5553" w:rsidR="00641B1B" w:rsidRDefault="00641B1B" w:rsidP="0003691F">
      <w:pPr>
        <w:pStyle w:val="NoSpacing"/>
        <w:rPr>
          <w:rFonts w:eastAsia="Times New Roman"/>
          <w:sz w:val="24"/>
          <w:szCs w:val="24"/>
          <w:shd w:val="clear" w:color="auto" w:fill="FFFFFF"/>
        </w:rPr>
      </w:pPr>
      <w:r>
        <w:rPr>
          <w:rFonts w:eastAsia="Times New Roman"/>
          <w:sz w:val="24"/>
          <w:szCs w:val="24"/>
          <w:shd w:val="clear" w:color="auto" w:fill="FFFFFF"/>
        </w:rPr>
        <w:t xml:space="preserve">4) </w:t>
      </w:r>
      <w:r w:rsidR="005623CF">
        <w:rPr>
          <w:rFonts w:eastAsia="Times New Roman"/>
          <w:sz w:val="24"/>
          <w:szCs w:val="24"/>
          <w:shd w:val="clear" w:color="auto" w:fill="FFFFFF"/>
        </w:rPr>
        <w:t>David’s declaration of faith and victory – 1 Samuel 17:42-53</w:t>
      </w:r>
    </w:p>
    <w:p w14:paraId="3929C03D" w14:textId="6404F39A" w:rsidR="004F2017" w:rsidRDefault="004F2017" w:rsidP="004F2017">
      <w:pPr>
        <w:pStyle w:val="NoSpacing"/>
        <w:numPr>
          <w:ilvl w:val="0"/>
          <w:numId w:val="28"/>
        </w:numPr>
        <w:rPr>
          <w:rFonts w:eastAsia="Times New Roman"/>
          <w:i/>
          <w:iCs/>
          <w:sz w:val="24"/>
          <w:szCs w:val="24"/>
          <w:shd w:val="clear" w:color="auto" w:fill="FFFFFF"/>
        </w:rPr>
      </w:pPr>
      <w:r w:rsidRPr="004F2017">
        <w:rPr>
          <w:rFonts w:eastAsia="Times New Roman"/>
          <w:i/>
          <w:iCs/>
          <w:sz w:val="24"/>
          <w:szCs w:val="24"/>
          <w:shd w:val="clear" w:color="auto" w:fill="FFFFFF"/>
        </w:rPr>
        <w:t xml:space="preserve">And since we have the same spirit of faith, according to what is written, “I believed and therefore I spoke,” we also believe and therefore speak. II Corinthians 4:13 </w:t>
      </w:r>
    </w:p>
    <w:p w14:paraId="67935442" w14:textId="0A5FA191" w:rsidR="004F2017" w:rsidRDefault="004F2017" w:rsidP="004F2017">
      <w:pPr>
        <w:pStyle w:val="NoSpacing"/>
        <w:numPr>
          <w:ilvl w:val="0"/>
          <w:numId w:val="28"/>
        </w:numPr>
        <w:rPr>
          <w:rFonts w:eastAsia="Times New Roman"/>
          <w:i/>
          <w:iCs/>
          <w:sz w:val="24"/>
          <w:szCs w:val="24"/>
          <w:shd w:val="clear" w:color="auto" w:fill="FFFFFF"/>
        </w:rPr>
      </w:pPr>
      <w:r w:rsidRPr="004F2017">
        <w:rPr>
          <w:rFonts w:eastAsia="Times New Roman"/>
          <w:i/>
          <w:iCs/>
          <w:sz w:val="24"/>
          <w:szCs w:val="24"/>
          <w:shd w:val="clear" w:color="auto" w:fill="FFFFFF"/>
        </w:rPr>
        <w:t xml:space="preserve">You will also declare a thing, and it will be established for you; </w:t>
      </w:r>
      <w:r>
        <w:rPr>
          <w:rFonts w:eastAsia="Times New Roman"/>
          <w:i/>
          <w:iCs/>
          <w:sz w:val="24"/>
          <w:szCs w:val="24"/>
          <w:shd w:val="clear" w:color="auto" w:fill="FFFFFF"/>
        </w:rPr>
        <w:t>s</w:t>
      </w:r>
      <w:r w:rsidRPr="004F2017">
        <w:rPr>
          <w:rFonts w:eastAsia="Times New Roman"/>
          <w:i/>
          <w:iCs/>
          <w:sz w:val="24"/>
          <w:szCs w:val="24"/>
          <w:shd w:val="clear" w:color="auto" w:fill="FFFFFF"/>
        </w:rPr>
        <w:t xml:space="preserve">o light will shine on your ways. Job 22:28 </w:t>
      </w:r>
    </w:p>
    <w:p w14:paraId="5C00D877" w14:textId="77777777" w:rsidR="005876F3" w:rsidRDefault="005876F3" w:rsidP="005876F3">
      <w:pPr>
        <w:pStyle w:val="NoSpacing"/>
        <w:numPr>
          <w:ilvl w:val="0"/>
          <w:numId w:val="28"/>
        </w:numPr>
        <w:rPr>
          <w:rFonts w:eastAsia="Times New Roman"/>
          <w:i/>
          <w:iCs/>
          <w:sz w:val="24"/>
          <w:szCs w:val="24"/>
          <w:shd w:val="clear" w:color="auto" w:fill="FFFFFF"/>
        </w:rPr>
      </w:pPr>
      <w:r w:rsidRPr="005876F3">
        <w:rPr>
          <w:rFonts w:eastAsia="Times New Roman"/>
          <w:i/>
          <w:iCs/>
          <w:sz w:val="24"/>
          <w:szCs w:val="24"/>
          <w:shd w:val="clear" w:color="auto" w:fill="FFFFFF"/>
        </w:rPr>
        <w:t>Death and life are in the power of the tongue, and those who love it will eat its fruit.</w:t>
      </w:r>
      <w:r>
        <w:rPr>
          <w:rFonts w:eastAsia="Times New Roman"/>
          <w:i/>
          <w:iCs/>
          <w:sz w:val="24"/>
          <w:szCs w:val="24"/>
          <w:shd w:val="clear" w:color="auto" w:fill="FFFFFF"/>
        </w:rPr>
        <w:t xml:space="preserve"> </w:t>
      </w:r>
      <w:r w:rsidRPr="005876F3">
        <w:rPr>
          <w:rFonts w:eastAsia="Times New Roman"/>
          <w:i/>
          <w:iCs/>
          <w:sz w:val="24"/>
          <w:szCs w:val="24"/>
          <w:shd w:val="clear" w:color="auto" w:fill="FFFFFF"/>
        </w:rPr>
        <w:t>Proverbs 18:21</w:t>
      </w:r>
    </w:p>
    <w:p w14:paraId="07C0CA2C" w14:textId="77777777" w:rsidR="005876F3" w:rsidRDefault="005876F3" w:rsidP="005876F3">
      <w:pPr>
        <w:pStyle w:val="NoSpacing"/>
        <w:rPr>
          <w:rFonts w:eastAsia="Times New Roman"/>
          <w:i/>
          <w:iCs/>
          <w:sz w:val="24"/>
          <w:szCs w:val="24"/>
          <w:shd w:val="clear" w:color="auto" w:fill="FFFFFF"/>
        </w:rPr>
      </w:pPr>
    </w:p>
    <w:p w14:paraId="11C5F366" w14:textId="751C1259" w:rsidR="005876F3" w:rsidRPr="005876F3" w:rsidRDefault="00A13C03" w:rsidP="005876F3">
      <w:pPr>
        <w:pStyle w:val="NoSpacing"/>
        <w:rPr>
          <w:rFonts w:eastAsia="Times New Roman"/>
          <w:i/>
          <w:iCs/>
          <w:sz w:val="24"/>
          <w:szCs w:val="24"/>
          <w:shd w:val="clear" w:color="auto" w:fill="FFFFFF"/>
        </w:rPr>
      </w:pPr>
      <w:r>
        <w:rPr>
          <w:rFonts w:eastAsia="Times New Roman"/>
          <w:i/>
          <w:iCs/>
          <w:noProof/>
          <w:sz w:val="24"/>
          <w:szCs w:val="24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50F8D7B1" wp14:editId="1163414A">
            <wp:simplePos x="914400" y="6286500"/>
            <wp:positionH relativeFrom="margin">
              <wp:align>center</wp:align>
            </wp:positionH>
            <wp:positionV relativeFrom="margin">
              <wp:align>bottom</wp:align>
            </wp:positionV>
            <wp:extent cx="4372196" cy="23622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2196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76F3" w:rsidRPr="005876F3">
        <w:rPr>
          <w:rFonts w:eastAsia="Times New Roman"/>
          <w:i/>
          <w:iCs/>
          <w:sz w:val="24"/>
          <w:szCs w:val="24"/>
          <w:shd w:val="clear" w:color="auto" w:fill="FFFFFF"/>
        </w:rPr>
        <w:t xml:space="preserve"> </w:t>
      </w:r>
    </w:p>
    <w:p w14:paraId="11C0A9C6" w14:textId="77777777" w:rsidR="004F2017" w:rsidRPr="004F2017" w:rsidRDefault="004F2017" w:rsidP="004F2017">
      <w:pPr>
        <w:spacing w:after="0" w:line="240" w:lineRule="auto"/>
        <w:rPr>
          <w:rFonts w:ascii="Arial" w:eastAsia="Times New Roman" w:hAnsi="Arial" w:cs="Arial"/>
          <w:color w:val="121212"/>
          <w:sz w:val="24"/>
          <w:szCs w:val="24"/>
          <w:shd w:val="clear" w:color="auto" w:fill="FFFFFF"/>
        </w:rPr>
      </w:pPr>
    </w:p>
    <w:p w14:paraId="51CC0D52" w14:textId="50EDCFE0" w:rsidR="004F2017" w:rsidRPr="00160286" w:rsidRDefault="004F2017" w:rsidP="004F2017">
      <w:pPr>
        <w:pStyle w:val="NoSpacing"/>
        <w:rPr>
          <w:rFonts w:eastAsia="Times New Roman"/>
          <w:sz w:val="24"/>
          <w:szCs w:val="24"/>
          <w:shd w:val="clear" w:color="auto" w:fill="FFFFFF"/>
        </w:rPr>
      </w:pPr>
    </w:p>
    <w:p w14:paraId="19FABEA2" w14:textId="5A21BAD3" w:rsidR="001327C5" w:rsidRPr="001327C5" w:rsidRDefault="001327C5" w:rsidP="00160286"/>
    <w:sectPr w:rsidR="001327C5" w:rsidRPr="001327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5pt;height:11.5pt" o:bullet="t">
        <v:imagedata r:id="rId1" o:title="msoDCB0"/>
      </v:shape>
    </w:pict>
  </w:numPicBullet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44532EF"/>
    <w:multiLevelType w:val="hybridMultilevel"/>
    <w:tmpl w:val="8D906CC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75832E7"/>
    <w:multiLevelType w:val="hybridMultilevel"/>
    <w:tmpl w:val="067E5B6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4F42028"/>
    <w:multiLevelType w:val="hybridMultilevel"/>
    <w:tmpl w:val="859C3412"/>
    <w:lvl w:ilvl="0" w:tplc="59AA31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A55EF0"/>
    <w:multiLevelType w:val="hybridMultilevel"/>
    <w:tmpl w:val="98BCF3C4"/>
    <w:lvl w:ilvl="0" w:tplc="2A5201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2864644"/>
    <w:multiLevelType w:val="hybridMultilevel"/>
    <w:tmpl w:val="51128FD4"/>
    <w:lvl w:ilvl="0" w:tplc="DF6486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754931940">
    <w:abstractNumId w:val="21"/>
  </w:num>
  <w:num w:numId="2" w16cid:durableId="586307068">
    <w:abstractNumId w:val="12"/>
  </w:num>
  <w:num w:numId="3" w16cid:durableId="730806801">
    <w:abstractNumId w:val="10"/>
  </w:num>
  <w:num w:numId="4" w16cid:durableId="958418240">
    <w:abstractNumId w:val="25"/>
  </w:num>
  <w:num w:numId="5" w16cid:durableId="823358295">
    <w:abstractNumId w:val="13"/>
  </w:num>
  <w:num w:numId="6" w16cid:durableId="1904366129">
    <w:abstractNumId w:val="17"/>
  </w:num>
  <w:num w:numId="7" w16cid:durableId="746923790">
    <w:abstractNumId w:val="20"/>
  </w:num>
  <w:num w:numId="8" w16cid:durableId="1723410095">
    <w:abstractNumId w:val="9"/>
  </w:num>
  <w:num w:numId="9" w16cid:durableId="1135368943">
    <w:abstractNumId w:val="7"/>
  </w:num>
  <w:num w:numId="10" w16cid:durableId="875234725">
    <w:abstractNumId w:val="6"/>
  </w:num>
  <w:num w:numId="11" w16cid:durableId="421534556">
    <w:abstractNumId w:val="5"/>
  </w:num>
  <w:num w:numId="12" w16cid:durableId="306396037">
    <w:abstractNumId w:val="4"/>
  </w:num>
  <w:num w:numId="13" w16cid:durableId="1087309317">
    <w:abstractNumId w:val="8"/>
  </w:num>
  <w:num w:numId="14" w16cid:durableId="2027442653">
    <w:abstractNumId w:val="3"/>
  </w:num>
  <w:num w:numId="15" w16cid:durableId="226036847">
    <w:abstractNumId w:val="2"/>
  </w:num>
  <w:num w:numId="16" w16cid:durableId="1440367837">
    <w:abstractNumId w:val="1"/>
  </w:num>
  <w:num w:numId="17" w16cid:durableId="1183015325">
    <w:abstractNumId w:val="0"/>
  </w:num>
  <w:num w:numId="18" w16cid:durableId="463155433">
    <w:abstractNumId w:val="15"/>
  </w:num>
  <w:num w:numId="19" w16cid:durableId="2057897887">
    <w:abstractNumId w:val="16"/>
  </w:num>
  <w:num w:numId="20" w16cid:durableId="1514951591">
    <w:abstractNumId w:val="22"/>
  </w:num>
  <w:num w:numId="21" w16cid:durableId="1899903697">
    <w:abstractNumId w:val="18"/>
  </w:num>
  <w:num w:numId="22" w16cid:durableId="1838377033">
    <w:abstractNumId w:val="11"/>
  </w:num>
  <w:num w:numId="23" w16cid:durableId="2321476">
    <w:abstractNumId w:val="27"/>
  </w:num>
  <w:num w:numId="24" w16cid:durableId="1320427422">
    <w:abstractNumId w:val="24"/>
  </w:num>
  <w:num w:numId="25" w16cid:durableId="1665930950">
    <w:abstractNumId w:val="26"/>
  </w:num>
  <w:num w:numId="26" w16cid:durableId="1527215886">
    <w:abstractNumId w:val="23"/>
  </w:num>
  <w:num w:numId="27" w16cid:durableId="838349695">
    <w:abstractNumId w:val="19"/>
  </w:num>
  <w:num w:numId="28" w16cid:durableId="154857081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7C5"/>
    <w:rsid w:val="0003691F"/>
    <w:rsid w:val="001327C5"/>
    <w:rsid w:val="00160286"/>
    <w:rsid w:val="001F04F1"/>
    <w:rsid w:val="004F2017"/>
    <w:rsid w:val="00537D95"/>
    <w:rsid w:val="005623CF"/>
    <w:rsid w:val="005876F3"/>
    <w:rsid w:val="00641B1B"/>
    <w:rsid w:val="00645252"/>
    <w:rsid w:val="006D3D74"/>
    <w:rsid w:val="0083569A"/>
    <w:rsid w:val="00A13C03"/>
    <w:rsid w:val="00A9204E"/>
    <w:rsid w:val="00C95E93"/>
    <w:rsid w:val="00E543BE"/>
    <w:rsid w:val="00EF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DD612"/>
  <w15:chartTrackingRefBased/>
  <w15:docId w15:val="{9BADED62-2793-4B74-8BD7-1A37462B3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7C5"/>
  </w:style>
  <w:style w:type="paragraph" w:styleId="Heading1">
    <w:name w:val="heading 1"/>
    <w:basedOn w:val="Normal"/>
    <w:next w:val="Normal"/>
    <w:link w:val="Heading1Char"/>
    <w:uiPriority w:val="9"/>
    <w:qFormat/>
    <w:rsid w:val="001327C5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27C5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27C5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27C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327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327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327C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327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327C5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27C5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1327C5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327C5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1327C5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1327C5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1327C5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rsid w:val="001327C5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327C5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sid w:val="001327C5"/>
    <w:rPr>
      <w:b/>
      <w:bCs/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1327C5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327C5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27C5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327C5"/>
    <w:rPr>
      <w:color w:val="44546A" w:themeColor="text2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327C5"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1327C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1327C5"/>
    <w:rPr>
      <w:b/>
      <w:bCs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1327C5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1327C5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327C5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27C5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27C5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sid w:val="001327C5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327C5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1327C5"/>
    <w:rPr>
      <w:b/>
      <w:bCs/>
      <w:caps w:val="0"/>
      <w:smallCaps/>
      <w:spacing w:val="0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1327C5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Spacing">
    <w:name w:val="No Spacing"/>
    <w:uiPriority w:val="1"/>
    <w:qFormat/>
    <w:rsid w:val="001327C5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27C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l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145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Leonhardt</dc:creator>
  <cp:keywords/>
  <dc:description/>
  <cp:lastModifiedBy>Alan Leonhardt</cp:lastModifiedBy>
  <cp:revision>4</cp:revision>
  <dcterms:created xsi:type="dcterms:W3CDTF">2022-05-27T14:13:00Z</dcterms:created>
  <dcterms:modified xsi:type="dcterms:W3CDTF">2022-05-27T16:41:00Z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