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618F2" w14:textId="0ACBC54C" w:rsidR="00A9204E" w:rsidRDefault="00F57FF4" w:rsidP="00F57FF4">
      <w:pPr>
        <w:pStyle w:val="Title"/>
      </w:pPr>
      <w:r>
        <w:t>Fire Fall</w:t>
      </w:r>
    </w:p>
    <w:p w14:paraId="36E9E995" w14:textId="0083ADAC" w:rsidR="00F57FF4" w:rsidRPr="00F57FF4" w:rsidRDefault="00F57FF4" w:rsidP="00F57FF4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F57FF4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Therefore, since we are receiving a kingdom which cannot be shaken, let us have grace, by which we may serve God acceptably with reverence and godly fear. </w:t>
      </w:r>
      <w:r w:rsidRPr="00F57FF4">
        <w:rPr>
          <w:rFonts w:eastAsia="Times New Roman"/>
          <w:b/>
          <w:bCs/>
          <w:i/>
          <w:iCs/>
          <w:sz w:val="24"/>
          <w:szCs w:val="24"/>
          <w:shd w:val="clear" w:color="auto" w:fill="FFFFFF"/>
        </w:rPr>
        <w:t xml:space="preserve">For our God is a consuming fire. </w:t>
      </w:r>
      <w:r w:rsidRPr="00F57FF4">
        <w:rPr>
          <w:rFonts w:eastAsia="Times New Roman"/>
          <w:i/>
          <w:iCs/>
          <w:sz w:val="24"/>
          <w:szCs w:val="24"/>
          <w:shd w:val="clear" w:color="auto" w:fill="FFFFFF"/>
        </w:rPr>
        <w:t>Hebrews 12:28-29</w:t>
      </w:r>
      <w:r w:rsidR="00136378">
        <w:rPr>
          <w:rFonts w:eastAsia="Times New Roman"/>
          <w:i/>
          <w:iCs/>
          <w:sz w:val="24"/>
          <w:szCs w:val="24"/>
          <w:shd w:val="clear" w:color="auto" w:fill="FFFFFF"/>
        </w:rPr>
        <w:t>, Isaiah 64:1-4</w:t>
      </w:r>
    </w:p>
    <w:p w14:paraId="177926C9" w14:textId="6D151504" w:rsidR="00F57FF4" w:rsidRDefault="00F57FF4" w:rsidP="00F57FF4">
      <w:pPr>
        <w:pStyle w:val="NoSpacing"/>
        <w:rPr>
          <w:sz w:val="24"/>
          <w:szCs w:val="24"/>
        </w:rPr>
      </w:pPr>
    </w:p>
    <w:p w14:paraId="193C394A" w14:textId="3AD1D107" w:rsidR="00F57FF4" w:rsidRDefault="00F57FF4" w:rsidP="00F57FF4">
      <w:pPr>
        <w:pStyle w:val="NoSpacing"/>
        <w:rPr>
          <w:sz w:val="24"/>
          <w:szCs w:val="24"/>
        </w:rPr>
      </w:pPr>
      <w:r w:rsidRPr="00F57FF4">
        <w:rPr>
          <w:sz w:val="24"/>
          <w:szCs w:val="24"/>
        </w:rPr>
        <w:t xml:space="preserve">1) Fire is an </w:t>
      </w:r>
      <w:r w:rsidRPr="001B0A60">
        <w:rPr>
          <w:sz w:val="24"/>
          <w:szCs w:val="24"/>
        </w:rPr>
        <w:t>emblem</w:t>
      </w:r>
      <w:r w:rsidRPr="00F57FF4">
        <w:rPr>
          <w:sz w:val="24"/>
          <w:szCs w:val="24"/>
        </w:rPr>
        <w:t xml:space="preserve"> of the Holy Spirit</w:t>
      </w:r>
      <w:r>
        <w:rPr>
          <w:sz w:val="24"/>
          <w:szCs w:val="24"/>
        </w:rPr>
        <w:t xml:space="preserve"> - </w:t>
      </w:r>
      <w:r w:rsidRPr="00F57FF4">
        <w:rPr>
          <w:sz w:val="24"/>
          <w:szCs w:val="24"/>
        </w:rPr>
        <w:t>Matthew 3:11</w:t>
      </w:r>
      <w:r w:rsidR="00AF6CAF">
        <w:rPr>
          <w:sz w:val="24"/>
          <w:szCs w:val="24"/>
        </w:rPr>
        <w:t>-12</w:t>
      </w:r>
    </w:p>
    <w:p w14:paraId="5EEEE6AA" w14:textId="77777777" w:rsidR="00F57FF4" w:rsidRDefault="00F57FF4" w:rsidP="00F57FF4">
      <w:pPr>
        <w:pStyle w:val="NoSpacing"/>
        <w:numPr>
          <w:ilvl w:val="0"/>
          <w:numId w:val="26"/>
        </w:numPr>
        <w:rPr>
          <w:i/>
          <w:iCs/>
          <w:sz w:val="24"/>
          <w:szCs w:val="24"/>
          <w:shd w:val="clear" w:color="auto" w:fill="FFFFFF"/>
        </w:rPr>
      </w:pPr>
      <w:r w:rsidRPr="00524CE2">
        <w:rPr>
          <w:i/>
          <w:iCs/>
          <w:sz w:val="24"/>
          <w:szCs w:val="24"/>
        </w:rPr>
        <w:t xml:space="preserve">Emblem - </w:t>
      </w:r>
      <w:r w:rsidRPr="00524CE2">
        <w:rPr>
          <w:i/>
          <w:iCs/>
          <w:sz w:val="24"/>
          <w:szCs w:val="24"/>
          <w:shd w:val="clear" w:color="auto" w:fill="FFFFFF"/>
        </w:rPr>
        <w:t>a thing serving as a symbolic representation of a particular quality or concept.</w:t>
      </w:r>
    </w:p>
    <w:p w14:paraId="366E96F6" w14:textId="68EBD558" w:rsidR="00F57FF4" w:rsidRPr="00F57FF4" w:rsidRDefault="00F57FF4" w:rsidP="00F57FF4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F57FF4">
        <w:rPr>
          <w:sz w:val="24"/>
          <w:szCs w:val="24"/>
        </w:rPr>
        <w:t>Fire is energy</w:t>
      </w:r>
      <w:r>
        <w:rPr>
          <w:sz w:val="24"/>
          <w:szCs w:val="24"/>
        </w:rPr>
        <w:t xml:space="preserve"> (fervency)</w:t>
      </w:r>
      <w:r w:rsidRPr="00F57FF4">
        <w:rPr>
          <w:sz w:val="24"/>
          <w:szCs w:val="24"/>
        </w:rPr>
        <w:t xml:space="preserve">, illumination </w:t>
      </w:r>
      <w:r>
        <w:rPr>
          <w:sz w:val="24"/>
          <w:szCs w:val="24"/>
        </w:rPr>
        <w:t xml:space="preserve">(Psalm 119:105) </w:t>
      </w:r>
      <w:r w:rsidRPr="00F57FF4">
        <w:rPr>
          <w:sz w:val="24"/>
          <w:szCs w:val="24"/>
        </w:rPr>
        <w:t>and purification</w:t>
      </w:r>
      <w:r>
        <w:rPr>
          <w:sz w:val="24"/>
          <w:szCs w:val="24"/>
        </w:rPr>
        <w:t xml:space="preserve"> (Malachi 3:2-3) </w:t>
      </w:r>
      <w:r w:rsidRPr="00F57FF4">
        <w:rPr>
          <w:sz w:val="24"/>
          <w:szCs w:val="24"/>
        </w:rPr>
        <w:t xml:space="preserve"> </w:t>
      </w:r>
    </w:p>
    <w:p w14:paraId="4BA2355B" w14:textId="0B0DC067" w:rsidR="00F57FF4" w:rsidRPr="00F57FF4" w:rsidRDefault="00F57FF4" w:rsidP="00F57FF4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F57FF4">
        <w:rPr>
          <w:sz w:val="24"/>
          <w:szCs w:val="24"/>
        </w:rPr>
        <w:t xml:space="preserve">Other emblems </w:t>
      </w:r>
      <w:r>
        <w:rPr>
          <w:sz w:val="24"/>
          <w:szCs w:val="24"/>
        </w:rPr>
        <w:t xml:space="preserve">representing the Holy Spirit </w:t>
      </w:r>
      <w:r w:rsidRPr="00F57FF4">
        <w:rPr>
          <w:sz w:val="24"/>
          <w:szCs w:val="24"/>
        </w:rPr>
        <w:t>are the dove</w:t>
      </w:r>
      <w:r w:rsidR="00AF6CAF">
        <w:rPr>
          <w:sz w:val="24"/>
          <w:szCs w:val="24"/>
        </w:rPr>
        <w:t xml:space="preserve"> (Luke 3:21-22)</w:t>
      </w:r>
      <w:r w:rsidRPr="00F57FF4">
        <w:rPr>
          <w:sz w:val="24"/>
          <w:szCs w:val="24"/>
        </w:rPr>
        <w:t xml:space="preserve">, water </w:t>
      </w:r>
      <w:r w:rsidR="00511E0A">
        <w:rPr>
          <w:sz w:val="24"/>
          <w:szCs w:val="24"/>
        </w:rPr>
        <w:t xml:space="preserve">(Isaiah 44:3) </w:t>
      </w:r>
      <w:r w:rsidRPr="00F57FF4">
        <w:rPr>
          <w:sz w:val="24"/>
          <w:szCs w:val="24"/>
        </w:rPr>
        <w:t>and wind</w:t>
      </w:r>
      <w:r w:rsidR="00511E0A">
        <w:rPr>
          <w:sz w:val="24"/>
          <w:szCs w:val="24"/>
        </w:rPr>
        <w:t xml:space="preserve"> (Acts 2:1, John 3:8) </w:t>
      </w:r>
    </w:p>
    <w:p w14:paraId="28E5C3AB" w14:textId="77777777" w:rsidR="00F57FF4" w:rsidRPr="00F57FF4" w:rsidRDefault="00F57FF4" w:rsidP="00F57FF4">
      <w:pPr>
        <w:pStyle w:val="NoSpacing"/>
        <w:rPr>
          <w:sz w:val="24"/>
          <w:szCs w:val="24"/>
        </w:rPr>
      </w:pPr>
    </w:p>
    <w:p w14:paraId="34B4ABBD" w14:textId="77777777" w:rsidR="00511E0A" w:rsidRDefault="00F57FF4" w:rsidP="00F57FF4">
      <w:pPr>
        <w:pStyle w:val="NoSpacing"/>
        <w:rPr>
          <w:sz w:val="24"/>
          <w:szCs w:val="24"/>
        </w:rPr>
      </w:pPr>
      <w:r w:rsidRPr="00F57FF4">
        <w:rPr>
          <w:sz w:val="24"/>
          <w:szCs w:val="24"/>
        </w:rPr>
        <w:t xml:space="preserve">2) Fire is </w:t>
      </w:r>
      <w:r w:rsidRPr="001B0A60">
        <w:rPr>
          <w:sz w:val="24"/>
          <w:szCs w:val="24"/>
        </w:rPr>
        <w:t>fervency</w:t>
      </w:r>
      <w:r w:rsidRPr="00F57FF4">
        <w:rPr>
          <w:sz w:val="24"/>
          <w:szCs w:val="24"/>
        </w:rPr>
        <w:t xml:space="preserve"> within</w:t>
      </w:r>
    </w:p>
    <w:p w14:paraId="11904846" w14:textId="4230308B" w:rsidR="00F57FF4" w:rsidRDefault="00511E0A" w:rsidP="00511E0A">
      <w:pPr>
        <w:pStyle w:val="NoSpacing"/>
        <w:numPr>
          <w:ilvl w:val="0"/>
          <w:numId w:val="27"/>
        </w:numPr>
        <w:rPr>
          <w:i/>
          <w:iCs/>
          <w:sz w:val="24"/>
          <w:szCs w:val="24"/>
        </w:rPr>
      </w:pPr>
      <w:r w:rsidRPr="00511E0A">
        <w:rPr>
          <w:i/>
          <w:iCs/>
          <w:sz w:val="24"/>
          <w:szCs w:val="24"/>
        </w:rPr>
        <w:t>Fervent - Hot, burning, or glowing.</w:t>
      </w:r>
      <w:r w:rsidR="00F57FF4" w:rsidRPr="00511E0A">
        <w:rPr>
          <w:i/>
          <w:iCs/>
          <w:sz w:val="24"/>
          <w:szCs w:val="24"/>
        </w:rPr>
        <w:t xml:space="preserve"> </w:t>
      </w:r>
      <w:r w:rsidRPr="00511E0A">
        <w:rPr>
          <w:i/>
          <w:iCs/>
          <w:sz w:val="24"/>
          <w:szCs w:val="24"/>
        </w:rPr>
        <w:t>Having or displaying a passionate intensity.</w:t>
      </w:r>
    </w:p>
    <w:p w14:paraId="4DC3248E" w14:textId="3C97B6A9" w:rsidR="00511E0A" w:rsidRDefault="00511E0A" w:rsidP="00511E0A">
      <w:pPr>
        <w:pStyle w:val="NoSpacing"/>
        <w:numPr>
          <w:ilvl w:val="0"/>
          <w:numId w:val="27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511E0A">
        <w:rPr>
          <w:rFonts w:eastAsia="Times New Roman"/>
          <w:i/>
          <w:iCs/>
          <w:sz w:val="24"/>
          <w:szCs w:val="24"/>
          <w:shd w:val="clear" w:color="auto" w:fill="FFFFFF"/>
        </w:rPr>
        <w:t>Not lagging in diligence, fervent in spirit, serving the Lord. Romans 12:11</w:t>
      </w:r>
    </w:p>
    <w:p w14:paraId="23474757" w14:textId="36F61780" w:rsidR="003B796E" w:rsidRPr="003B796E" w:rsidRDefault="003B796E" w:rsidP="003B796E">
      <w:pPr>
        <w:pStyle w:val="NoSpacing"/>
        <w:numPr>
          <w:ilvl w:val="0"/>
          <w:numId w:val="27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3B796E">
        <w:rPr>
          <w:rFonts w:eastAsia="Times New Roman"/>
          <w:i/>
          <w:iCs/>
          <w:sz w:val="24"/>
          <w:szCs w:val="24"/>
          <w:shd w:val="clear" w:color="auto" w:fill="FFFFFF"/>
        </w:rPr>
        <w:t>Never lag in zeal and in earnest endeavor; be aglow and burning with the Spirit, serving the Lord. Romans 12:11</w:t>
      </w:r>
    </w:p>
    <w:p w14:paraId="15171E2A" w14:textId="3ACBD931" w:rsidR="003B796E" w:rsidRDefault="00F57FF4" w:rsidP="00511E0A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F57FF4">
        <w:rPr>
          <w:sz w:val="24"/>
          <w:szCs w:val="24"/>
        </w:rPr>
        <w:t>Apollos was a fervent man, Acts 18:24-25</w:t>
      </w:r>
    </w:p>
    <w:p w14:paraId="39580AD6" w14:textId="2A0835DE" w:rsidR="003B796E" w:rsidRDefault="003B796E" w:rsidP="00511E0A">
      <w:pPr>
        <w:pStyle w:val="NoSpacing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Apollos was a complete man, both brilliant and fervent. The opposite would be stoic</w:t>
      </w:r>
      <w:r w:rsidR="00B14E92">
        <w:rPr>
          <w:sz w:val="24"/>
          <w:szCs w:val="24"/>
        </w:rPr>
        <w:t>, cold</w:t>
      </w:r>
      <w:r>
        <w:rPr>
          <w:sz w:val="24"/>
          <w:szCs w:val="24"/>
        </w:rPr>
        <w:t xml:space="preserve"> and unemotional. </w:t>
      </w:r>
    </w:p>
    <w:p w14:paraId="48D5A684" w14:textId="77777777" w:rsidR="003B796E" w:rsidRDefault="003B796E" w:rsidP="003B796E">
      <w:pPr>
        <w:pStyle w:val="NoSpacing"/>
        <w:rPr>
          <w:sz w:val="24"/>
          <w:szCs w:val="24"/>
        </w:rPr>
      </w:pPr>
    </w:p>
    <w:p w14:paraId="2022BCDE" w14:textId="77777777" w:rsidR="003B796E" w:rsidRDefault="003B796E" w:rsidP="003B79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3) How is fervency expressed? </w:t>
      </w:r>
    </w:p>
    <w:p w14:paraId="67314E0A" w14:textId="2CB376AF" w:rsidR="00F57FF4" w:rsidRPr="00F57FF4" w:rsidRDefault="003B796E" w:rsidP="003B796E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Fervency in love – 1 Peter 1:22</w:t>
      </w:r>
    </w:p>
    <w:p w14:paraId="698BC0B4" w14:textId="77777777" w:rsidR="00F57FF4" w:rsidRPr="00F57FF4" w:rsidRDefault="00F57FF4" w:rsidP="003B796E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F57FF4">
        <w:rPr>
          <w:sz w:val="24"/>
          <w:szCs w:val="24"/>
        </w:rPr>
        <w:t>Fervency in witness: He vigorously refuted the Jews – Acts 18:28</w:t>
      </w:r>
    </w:p>
    <w:p w14:paraId="316CA8E3" w14:textId="65C109B3" w:rsidR="00F57FF4" w:rsidRPr="00F57FF4" w:rsidRDefault="00F57FF4" w:rsidP="003B796E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F57FF4">
        <w:rPr>
          <w:sz w:val="24"/>
          <w:szCs w:val="24"/>
        </w:rPr>
        <w:t xml:space="preserve">Fervency in praise: </w:t>
      </w:r>
      <w:r w:rsidR="00B14E92">
        <w:rPr>
          <w:sz w:val="24"/>
          <w:szCs w:val="24"/>
        </w:rPr>
        <w:t xml:space="preserve">Psalm 149:5-6, </w:t>
      </w:r>
      <w:r w:rsidR="00D95864">
        <w:rPr>
          <w:sz w:val="24"/>
          <w:szCs w:val="24"/>
        </w:rPr>
        <w:t xml:space="preserve">2 Chronicles 5:13-14, 7:1-3 </w:t>
      </w:r>
    </w:p>
    <w:p w14:paraId="3097CABB" w14:textId="0A5D5D2A" w:rsidR="00F57FF4" w:rsidRPr="00F57FF4" w:rsidRDefault="00F57FF4" w:rsidP="003B796E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F57FF4">
        <w:rPr>
          <w:sz w:val="24"/>
          <w:szCs w:val="24"/>
        </w:rPr>
        <w:t xml:space="preserve">Fervency in prayer: </w:t>
      </w:r>
      <w:r w:rsidR="003B796E">
        <w:rPr>
          <w:sz w:val="24"/>
          <w:szCs w:val="24"/>
        </w:rPr>
        <w:t>Colossians 4:12, James 5:16, Acts 4:23-31</w:t>
      </w:r>
    </w:p>
    <w:p w14:paraId="4A493F99" w14:textId="77777777" w:rsidR="00F57FF4" w:rsidRPr="00F57FF4" w:rsidRDefault="00F57FF4" w:rsidP="00F57FF4">
      <w:pPr>
        <w:pStyle w:val="NoSpacing"/>
        <w:rPr>
          <w:sz w:val="24"/>
          <w:szCs w:val="24"/>
        </w:rPr>
      </w:pPr>
    </w:p>
    <w:p w14:paraId="7719BE59" w14:textId="6A1E5BAA" w:rsidR="00F57FF4" w:rsidRPr="00F57FF4" w:rsidRDefault="00B14E92" w:rsidP="00F57F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F57FF4" w:rsidRPr="00F57FF4">
        <w:rPr>
          <w:sz w:val="24"/>
          <w:szCs w:val="24"/>
        </w:rPr>
        <w:t xml:space="preserve">) Stir up the </w:t>
      </w:r>
      <w:r w:rsidR="00F57FF4" w:rsidRPr="00B14E92">
        <w:rPr>
          <w:sz w:val="24"/>
          <w:szCs w:val="24"/>
        </w:rPr>
        <w:t>flames</w:t>
      </w:r>
      <w:r w:rsidR="00F57FF4" w:rsidRPr="00F57FF4">
        <w:rPr>
          <w:sz w:val="24"/>
          <w:szCs w:val="24"/>
        </w:rPr>
        <w:t xml:space="preserve"> </w:t>
      </w:r>
    </w:p>
    <w:p w14:paraId="31A86082" w14:textId="29AF69DE" w:rsidR="00F57FF4" w:rsidRDefault="00F57FF4" w:rsidP="00F57FF4">
      <w:pPr>
        <w:pStyle w:val="NoSpacing"/>
        <w:rPr>
          <w:sz w:val="24"/>
          <w:szCs w:val="24"/>
        </w:rPr>
      </w:pPr>
      <w:r w:rsidRPr="00F57FF4">
        <w:rPr>
          <w:sz w:val="24"/>
          <w:szCs w:val="24"/>
        </w:rPr>
        <w:t xml:space="preserve"> 2 Timothy 1:6, Hebrews 1:7 </w:t>
      </w:r>
    </w:p>
    <w:p w14:paraId="191B8FF9" w14:textId="01F517A4" w:rsidR="00B14E92" w:rsidRPr="000D1D23" w:rsidRDefault="00B14E92" w:rsidP="000D1D23">
      <w:pPr>
        <w:pStyle w:val="NoSpacing"/>
        <w:numPr>
          <w:ilvl w:val="0"/>
          <w:numId w:val="29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B14E92">
        <w:rPr>
          <w:rFonts w:eastAsia="Times New Roman"/>
          <w:i/>
          <w:iCs/>
          <w:sz w:val="24"/>
          <w:szCs w:val="24"/>
          <w:shd w:val="clear" w:color="auto" w:fill="FFFFFF"/>
        </w:rPr>
        <w:t>That is why I would remind you to stir up (rekindle the embers of, fan the flame of, and keep burning) the [gracious] gift of God, [the inner fire] that is in you by means of the laying on of my hands [with those of the elders at your ordination]. 2 Timothy 1:6</w:t>
      </w:r>
      <w:r w:rsidR="000D1D23">
        <w:rPr>
          <w:rFonts w:eastAsia="Times New Roman"/>
          <w:i/>
          <w:iCs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298B0F7" wp14:editId="5B59BFB5">
            <wp:simplePos x="1371600" y="1098550"/>
            <wp:positionH relativeFrom="margin">
              <wp:align>right</wp:align>
            </wp:positionH>
            <wp:positionV relativeFrom="margin">
              <wp:align>bottom</wp:align>
            </wp:positionV>
            <wp:extent cx="2173605" cy="33845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3384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497D2CB6" w14:textId="35989205" w:rsidR="00B14E92" w:rsidRPr="00F57FF4" w:rsidRDefault="00B14E92" w:rsidP="00B14E92">
      <w:pPr>
        <w:pStyle w:val="NoSpacing"/>
        <w:rPr>
          <w:sz w:val="24"/>
          <w:szCs w:val="24"/>
        </w:rPr>
      </w:pPr>
    </w:p>
    <w:p w14:paraId="465C9A00" w14:textId="77777777" w:rsidR="00F57FF4" w:rsidRPr="00F57FF4" w:rsidRDefault="00F57FF4" w:rsidP="00F57FF4">
      <w:pPr>
        <w:pStyle w:val="NoSpacing"/>
        <w:rPr>
          <w:sz w:val="24"/>
          <w:szCs w:val="24"/>
        </w:rPr>
      </w:pPr>
    </w:p>
    <w:sectPr w:rsidR="00F57FF4" w:rsidRPr="00F57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5pt;height:11.5pt" o:bullet="t">
        <v:imagedata r:id="rId1" o:title="mso3612"/>
      </v:shape>
    </w:pict>
  </w:numPicBullet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5153B"/>
    <w:multiLevelType w:val="hybridMultilevel"/>
    <w:tmpl w:val="4B4C092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1B72232"/>
    <w:multiLevelType w:val="hybridMultilevel"/>
    <w:tmpl w:val="016E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D75744"/>
    <w:multiLevelType w:val="hybridMultilevel"/>
    <w:tmpl w:val="B832F3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B735F8E"/>
    <w:multiLevelType w:val="hybridMultilevel"/>
    <w:tmpl w:val="6D8E6D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F605C1E"/>
    <w:multiLevelType w:val="hybridMultilevel"/>
    <w:tmpl w:val="570C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B374BE"/>
    <w:multiLevelType w:val="hybridMultilevel"/>
    <w:tmpl w:val="40CC3606"/>
    <w:lvl w:ilvl="0" w:tplc="04090007">
      <w:start w:val="1"/>
      <w:numFmt w:val="bullet"/>
      <w:lvlText w:val=""/>
      <w:lvlPicBulletId w:val="0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3"/>
  </w:num>
  <w:num w:numId="3">
    <w:abstractNumId w:val="11"/>
  </w:num>
  <w:num w:numId="4">
    <w:abstractNumId w:val="26"/>
  </w:num>
  <w:num w:numId="5">
    <w:abstractNumId w:val="14"/>
  </w:num>
  <w:num w:numId="6">
    <w:abstractNumId w:val="19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5"/>
  </w:num>
  <w:num w:numId="21">
    <w:abstractNumId w:val="21"/>
  </w:num>
  <w:num w:numId="22">
    <w:abstractNumId w:val="12"/>
  </w:num>
  <w:num w:numId="23">
    <w:abstractNumId w:val="28"/>
  </w:num>
  <w:num w:numId="24">
    <w:abstractNumId w:val="23"/>
  </w:num>
  <w:num w:numId="25">
    <w:abstractNumId w:val="15"/>
  </w:num>
  <w:num w:numId="26">
    <w:abstractNumId w:val="20"/>
  </w:num>
  <w:num w:numId="27">
    <w:abstractNumId w:val="18"/>
  </w:num>
  <w:num w:numId="28">
    <w:abstractNumId w:val="2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F4"/>
    <w:rsid w:val="000D1D23"/>
    <w:rsid w:val="00136378"/>
    <w:rsid w:val="001B0A60"/>
    <w:rsid w:val="003B796E"/>
    <w:rsid w:val="00511E0A"/>
    <w:rsid w:val="00645252"/>
    <w:rsid w:val="006D3D74"/>
    <w:rsid w:val="0083569A"/>
    <w:rsid w:val="008D4F94"/>
    <w:rsid w:val="00A9204E"/>
    <w:rsid w:val="00AF6CAF"/>
    <w:rsid w:val="00B14E92"/>
    <w:rsid w:val="00D619C0"/>
    <w:rsid w:val="00D95864"/>
    <w:rsid w:val="00F5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E16B8"/>
  <w15:chartTrackingRefBased/>
  <w15:docId w15:val="{7C66BFDE-91AC-4A25-82C4-EECBC313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FF4"/>
  </w:style>
  <w:style w:type="paragraph" w:styleId="Heading1">
    <w:name w:val="heading 1"/>
    <w:basedOn w:val="Normal"/>
    <w:next w:val="Normal"/>
    <w:link w:val="Heading1Char"/>
    <w:uiPriority w:val="9"/>
    <w:qFormat/>
    <w:rsid w:val="00F57FF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FF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FF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FF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F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F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F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F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FF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FF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57FF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57FF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57FF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F57FF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F57FF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F57FF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57FF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F57FF4"/>
    <w:rPr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F57FF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57FF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FF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7FF4"/>
    <w:rPr>
      <w:color w:val="44546A" w:themeColor="text2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57FF4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F57FF4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57FF4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57FF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57FF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57FF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FF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FF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F57FF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57FF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57FF4"/>
    <w:rPr>
      <w:b/>
      <w:bCs/>
      <w:caps w:val="0"/>
      <w:smallCaps/>
      <w:spacing w:val="0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57FF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F57FF4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FF4"/>
    <w:pPr>
      <w:outlineLvl w:val="9"/>
    </w:pPr>
  </w:style>
  <w:style w:type="paragraph" w:styleId="ListParagraph">
    <w:name w:val="List Paragraph"/>
    <w:basedOn w:val="Normal"/>
    <w:uiPriority w:val="34"/>
    <w:unhideWhenUsed/>
    <w:qFormat/>
    <w:rsid w:val="00F57FF4"/>
    <w:pPr>
      <w:spacing w:after="0" w:line="240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Leonhardt</dc:creator>
  <cp:keywords/>
  <dc:description/>
  <cp:lastModifiedBy>Alan Leonhardt</cp:lastModifiedBy>
  <cp:revision>4</cp:revision>
  <dcterms:created xsi:type="dcterms:W3CDTF">2021-12-10T16:13:00Z</dcterms:created>
  <dcterms:modified xsi:type="dcterms:W3CDTF">2021-12-10T16:50:00Z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