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0252" w14:textId="5A77C692" w:rsidR="00A9204E" w:rsidRDefault="00951972" w:rsidP="00951972">
      <w:pPr>
        <w:pStyle w:val="Title"/>
      </w:pPr>
      <w:r>
        <w:t xml:space="preserve">4 challenges in 2024 </w:t>
      </w:r>
    </w:p>
    <w:p w14:paraId="566DECB4" w14:textId="1CD2D8EE" w:rsidR="00951972" w:rsidRDefault="00951972" w:rsidP="00951972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951972">
        <w:rPr>
          <w:rFonts w:eastAsia="Times New Roman"/>
          <w:i/>
          <w:iCs/>
          <w:sz w:val="24"/>
          <w:szCs w:val="24"/>
          <w:shd w:val="clear" w:color="auto" w:fill="FFFFFF"/>
        </w:rPr>
        <w:t>But seek first the kingdom of God and His righteousness, and all these things shall be added to you. Matthew 6:33</w:t>
      </w:r>
    </w:p>
    <w:p w14:paraId="2BBC3292" w14:textId="77777777" w:rsidR="00951972" w:rsidRDefault="00951972" w:rsidP="00951972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117DACED" w14:textId="02AEB995" w:rsidR="00951972" w:rsidRPr="00951972" w:rsidRDefault="00951972" w:rsidP="00951972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95197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Trust in the Lord with all your heart, </w:t>
      </w:r>
      <w:r w:rsidR="00042547" w:rsidRPr="00951972">
        <w:rPr>
          <w:rFonts w:eastAsia="Times New Roman"/>
          <w:i/>
          <w:iCs/>
          <w:sz w:val="24"/>
          <w:szCs w:val="24"/>
          <w:shd w:val="clear" w:color="auto" w:fill="FFFFFF"/>
        </w:rPr>
        <w:t>and</w:t>
      </w:r>
      <w:r w:rsidRPr="0095197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lean not on your own understanding; In all your ways acknowledge Him, And He shall direct your paths. Proverbs 3:5-6</w:t>
      </w:r>
    </w:p>
    <w:p w14:paraId="2F32F5AB" w14:textId="3EC4CB4E" w:rsidR="00951972" w:rsidRPr="00951972" w:rsidRDefault="00951972" w:rsidP="00951972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2FD8035B" w14:textId="53C20938" w:rsidR="00951972" w:rsidRPr="00CB5B3F" w:rsidRDefault="00951972" w:rsidP="00951972">
      <w:pPr>
        <w:pStyle w:val="NoSpacing"/>
        <w:rPr>
          <w:b/>
          <w:bCs/>
          <w:sz w:val="24"/>
          <w:szCs w:val="24"/>
        </w:rPr>
      </w:pPr>
      <w:r w:rsidRPr="00CB5B3F">
        <w:rPr>
          <w:b/>
          <w:bCs/>
          <w:sz w:val="24"/>
          <w:szCs w:val="24"/>
        </w:rPr>
        <w:t>1) Stay in God’s Word</w:t>
      </w:r>
    </w:p>
    <w:p w14:paraId="5D059E84" w14:textId="60A4210B" w:rsidR="00951972" w:rsidRDefault="00042547" w:rsidP="00CB5B3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773477">
        <w:rPr>
          <w:sz w:val="24"/>
          <w:szCs w:val="24"/>
          <w:highlight w:val="yellow"/>
        </w:rPr>
        <w:t>Johsua 1:8-9</w:t>
      </w:r>
      <w:r>
        <w:rPr>
          <w:sz w:val="24"/>
          <w:szCs w:val="24"/>
        </w:rPr>
        <w:t>, Acts 20:32, John 14:23-24</w:t>
      </w:r>
    </w:p>
    <w:p w14:paraId="757573E3" w14:textId="4256CADA" w:rsidR="00042547" w:rsidRDefault="00DA6BE0" w:rsidP="00CB5B3F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Loving God’s </w:t>
      </w:r>
      <w:r w:rsidR="00CB5B3F">
        <w:rPr>
          <w:sz w:val="24"/>
          <w:szCs w:val="24"/>
        </w:rPr>
        <w:t>W</w:t>
      </w:r>
      <w:r>
        <w:rPr>
          <w:sz w:val="24"/>
          <w:szCs w:val="24"/>
        </w:rPr>
        <w:t>ord is loving God</w:t>
      </w:r>
    </w:p>
    <w:p w14:paraId="17B396D8" w14:textId="77777777" w:rsidR="00DA6BE0" w:rsidRDefault="00DA6BE0" w:rsidP="00951972">
      <w:pPr>
        <w:pStyle w:val="NoSpacing"/>
        <w:rPr>
          <w:sz w:val="24"/>
          <w:szCs w:val="24"/>
        </w:rPr>
      </w:pPr>
    </w:p>
    <w:p w14:paraId="5F25E67A" w14:textId="0687B016" w:rsidR="00951972" w:rsidRPr="00CB5B3F" w:rsidRDefault="00951972" w:rsidP="00951972">
      <w:pPr>
        <w:pStyle w:val="NoSpacing"/>
        <w:rPr>
          <w:b/>
          <w:bCs/>
          <w:sz w:val="24"/>
          <w:szCs w:val="24"/>
        </w:rPr>
      </w:pPr>
      <w:r w:rsidRPr="00CB5B3F">
        <w:rPr>
          <w:b/>
          <w:bCs/>
          <w:sz w:val="24"/>
          <w:szCs w:val="24"/>
        </w:rPr>
        <w:t>2) Stay in God’s Peace</w:t>
      </w:r>
    </w:p>
    <w:p w14:paraId="6F47175B" w14:textId="3C719C5F" w:rsidR="00951972" w:rsidRDefault="00DA6BE0" w:rsidP="00CB5B3F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773477">
        <w:rPr>
          <w:sz w:val="24"/>
          <w:szCs w:val="24"/>
          <w:highlight w:val="yellow"/>
        </w:rPr>
        <w:t>John 16:33</w:t>
      </w:r>
      <w:r>
        <w:rPr>
          <w:sz w:val="24"/>
          <w:szCs w:val="24"/>
        </w:rPr>
        <w:t>, Philippians 4:4-7</w:t>
      </w:r>
    </w:p>
    <w:p w14:paraId="1D5CC48C" w14:textId="1C3E5BF5" w:rsidR="00DA6BE0" w:rsidRPr="00DA6BE0" w:rsidRDefault="00DA6BE0" w:rsidP="00DA6BE0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DA6BE0">
        <w:rPr>
          <w:rFonts w:eastAsia="Times New Roman"/>
          <w:i/>
          <w:iCs/>
          <w:sz w:val="24"/>
          <w:szCs w:val="24"/>
          <w:shd w:val="clear" w:color="auto" w:fill="FFFFFF"/>
        </w:rPr>
        <w:t>I have strength for all things in Christ Who empowers me [I am ready for anything and equal to anything through Him Who infuses inner strength into me; I am self-sufficient in Christ's sufficiency]. Philippians 4:13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AMPC</w:t>
      </w:r>
    </w:p>
    <w:p w14:paraId="30B1DE18" w14:textId="1EB6BD0C" w:rsidR="00DA6BE0" w:rsidRDefault="00DA6BE0" w:rsidP="00CB5B3F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We are equal to any challenge through Christ. Anxiety and fear will not overcome us. </w:t>
      </w:r>
    </w:p>
    <w:p w14:paraId="2250F444" w14:textId="77777777" w:rsidR="00DA6BE0" w:rsidRDefault="00DA6BE0" w:rsidP="00DA6BE0">
      <w:pPr>
        <w:pStyle w:val="NoSpacing"/>
        <w:rPr>
          <w:sz w:val="24"/>
          <w:szCs w:val="24"/>
        </w:rPr>
      </w:pPr>
    </w:p>
    <w:p w14:paraId="6B5C16A3" w14:textId="52C26C2E" w:rsidR="00951972" w:rsidRPr="00CB5B3F" w:rsidRDefault="00951972" w:rsidP="00951972">
      <w:pPr>
        <w:pStyle w:val="NoSpacing"/>
        <w:rPr>
          <w:b/>
          <w:bCs/>
          <w:sz w:val="24"/>
          <w:szCs w:val="24"/>
        </w:rPr>
      </w:pPr>
      <w:r w:rsidRPr="00CB5B3F">
        <w:rPr>
          <w:b/>
          <w:bCs/>
          <w:sz w:val="24"/>
          <w:szCs w:val="24"/>
        </w:rPr>
        <w:t>3) Stay in God’s Joy</w:t>
      </w:r>
    </w:p>
    <w:p w14:paraId="7649B763" w14:textId="3D52F20C" w:rsidR="00951972" w:rsidRDefault="00DA6BE0" w:rsidP="00CB5B3F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773477">
        <w:rPr>
          <w:sz w:val="24"/>
          <w:szCs w:val="24"/>
          <w:highlight w:val="yellow"/>
        </w:rPr>
        <w:t>John 16:21-24</w:t>
      </w:r>
      <w:r>
        <w:rPr>
          <w:sz w:val="24"/>
          <w:szCs w:val="24"/>
        </w:rPr>
        <w:t xml:space="preserve">, Psalm 126, Romans </w:t>
      </w:r>
      <w:r w:rsidR="00CB5B3F">
        <w:rPr>
          <w:sz w:val="24"/>
          <w:szCs w:val="24"/>
        </w:rPr>
        <w:t>15:13</w:t>
      </w:r>
    </w:p>
    <w:p w14:paraId="5558F8ED" w14:textId="3627BE42" w:rsidR="00CB5B3F" w:rsidRDefault="00CB5B3F" w:rsidP="00CB5B3F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CB5B3F">
        <w:rPr>
          <w:rFonts w:eastAsia="Times New Roman"/>
          <w:i/>
          <w:iCs/>
          <w:sz w:val="24"/>
          <w:szCs w:val="24"/>
          <w:shd w:val="clear" w:color="auto" w:fill="FFFFFF"/>
        </w:rPr>
        <w:t>I would have lost heart, unless I had believed that I would see the goodness of the Lord In the land of the living. Wait on the Lord; Be of good courage, and He shall strengthen your heart; Wait, I say, on the Lord! Psalms 27:13-14</w:t>
      </w:r>
    </w:p>
    <w:p w14:paraId="090251E9" w14:textId="1FDFDA78" w:rsidR="001835B9" w:rsidRPr="001835B9" w:rsidRDefault="001835B9" w:rsidP="001835B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835B9">
        <w:rPr>
          <w:rFonts w:eastAsia="Times New Roman"/>
          <w:i/>
          <w:iCs/>
          <w:sz w:val="24"/>
          <w:szCs w:val="24"/>
          <w:shd w:val="clear" w:color="auto" w:fill="FFFFFF"/>
        </w:rPr>
        <w:t>Anxiety in the heart of man causes depression, but a good word makes it glad. Proverbs 12:25</w:t>
      </w:r>
    </w:p>
    <w:p w14:paraId="4DB1C0D1" w14:textId="6A178B04" w:rsidR="00DA6BE0" w:rsidRDefault="00DA6BE0" w:rsidP="001835B9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Hope for the harvest is key to maintaining your Joy </w:t>
      </w:r>
    </w:p>
    <w:p w14:paraId="55668808" w14:textId="77777777" w:rsidR="00DA6BE0" w:rsidRDefault="00DA6BE0" w:rsidP="00951972">
      <w:pPr>
        <w:pStyle w:val="NoSpacing"/>
        <w:rPr>
          <w:sz w:val="24"/>
          <w:szCs w:val="24"/>
        </w:rPr>
      </w:pPr>
    </w:p>
    <w:p w14:paraId="67327B82" w14:textId="424E5FE7" w:rsidR="00951972" w:rsidRPr="00CB5B3F" w:rsidRDefault="00951972" w:rsidP="00951972">
      <w:pPr>
        <w:pStyle w:val="NoSpacing"/>
        <w:rPr>
          <w:b/>
          <w:bCs/>
          <w:sz w:val="24"/>
          <w:szCs w:val="24"/>
        </w:rPr>
      </w:pPr>
      <w:r w:rsidRPr="00CB5B3F">
        <w:rPr>
          <w:b/>
          <w:bCs/>
          <w:sz w:val="24"/>
          <w:szCs w:val="24"/>
        </w:rPr>
        <w:t xml:space="preserve">4) Stay in God’s Love </w:t>
      </w:r>
    </w:p>
    <w:p w14:paraId="51D04FC4" w14:textId="10CACF45" w:rsidR="00CB5B3F" w:rsidRDefault="00042547" w:rsidP="001835B9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773477">
        <w:rPr>
          <w:sz w:val="24"/>
          <w:szCs w:val="24"/>
          <w:highlight w:val="yellow"/>
        </w:rPr>
        <w:t>John 13:34-35</w:t>
      </w:r>
      <w:r>
        <w:rPr>
          <w:sz w:val="24"/>
          <w:szCs w:val="24"/>
        </w:rPr>
        <w:t>,</w:t>
      </w:r>
      <w:r w:rsidR="00CB5B3F">
        <w:rPr>
          <w:sz w:val="24"/>
          <w:szCs w:val="24"/>
        </w:rPr>
        <w:t xml:space="preserve"> </w:t>
      </w:r>
      <w:r w:rsidR="001835B9">
        <w:rPr>
          <w:sz w:val="24"/>
          <w:szCs w:val="24"/>
        </w:rPr>
        <w:t>Ephesians 4;1-3</w:t>
      </w:r>
    </w:p>
    <w:p w14:paraId="67ED9A81" w14:textId="4A9DFF18" w:rsidR="001835B9" w:rsidRPr="001835B9" w:rsidRDefault="001835B9" w:rsidP="001835B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835B9">
        <w:rPr>
          <w:rFonts w:eastAsia="Times New Roman"/>
          <w:i/>
          <w:iCs/>
          <w:sz w:val="24"/>
          <w:szCs w:val="24"/>
          <w:shd w:val="clear" w:color="auto" w:fill="FFFFFF"/>
        </w:rPr>
        <w:t>Watch, stand fast in the faith, be brave, be strong. Let all that you do be done with love.</w:t>
      </w:r>
    </w:p>
    <w:p w14:paraId="2B253A70" w14:textId="77777777" w:rsidR="001835B9" w:rsidRPr="001835B9" w:rsidRDefault="001835B9" w:rsidP="001835B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835B9">
        <w:rPr>
          <w:rFonts w:eastAsia="Times New Roman"/>
          <w:i/>
          <w:iCs/>
          <w:sz w:val="24"/>
          <w:szCs w:val="24"/>
          <w:shd w:val="clear" w:color="auto" w:fill="FFFFFF"/>
        </w:rPr>
        <w:t>I Corinthians 16:13-14</w:t>
      </w:r>
    </w:p>
    <w:p w14:paraId="7B0FD608" w14:textId="4009C653" w:rsidR="00CB5B3F" w:rsidRDefault="00A839F4" w:rsidP="001835B9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7E757" wp14:editId="520A3E96">
            <wp:simplePos x="0" y="0"/>
            <wp:positionH relativeFrom="margin">
              <wp:align>right</wp:align>
            </wp:positionH>
            <wp:positionV relativeFrom="margin">
              <wp:posOffset>6438900</wp:posOffset>
            </wp:positionV>
            <wp:extent cx="2976245" cy="1784985"/>
            <wp:effectExtent l="0" t="0" r="0" b="5715"/>
            <wp:wrapSquare wrapText="bothSides"/>
            <wp:docPr id="10897135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713517" name="Picture 10897135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B3F">
        <w:rPr>
          <w:sz w:val="24"/>
          <w:szCs w:val="24"/>
        </w:rPr>
        <w:t>Love is the fruit of the Holy Spirit in our lives. Fruit must be cultivated and maintained.</w:t>
      </w:r>
    </w:p>
    <w:p w14:paraId="2E7BD8B4" w14:textId="0DD4ED4E" w:rsidR="00042547" w:rsidRPr="00951972" w:rsidRDefault="00CB5B3F" w:rsidP="00CB5B3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We must maintain our love for God, love for others, and love for the lost </w:t>
      </w:r>
      <w:r w:rsidR="00042547">
        <w:rPr>
          <w:sz w:val="24"/>
          <w:szCs w:val="24"/>
        </w:rPr>
        <w:t xml:space="preserve"> </w:t>
      </w:r>
    </w:p>
    <w:sectPr w:rsidR="00042547" w:rsidRPr="0095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7F3A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4433D7C"/>
    <w:multiLevelType w:val="hybridMultilevel"/>
    <w:tmpl w:val="76C046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BF679E"/>
    <w:multiLevelType w:val="hybridMultilevel"/>
    <w:tmpl w:val="258857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947B0"/>
    <w:multiLevelType w:val="hybridMultilevel"/>
    <w:tmpl w:val="FE7A4D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70728570">
    <w:abstractNumId w:val="19"/>
  </w:num>
  <w:num w:numId="2" w16cid:durableId="889266693">
    <w:abstractNumId w:val="12"/>
  </w:num>
  <w:num w:numId="3" w16cid:durableId="334959517">
    <w:abstractNumId w:val="10"/>
  </w:num>
  <w:num w:numId="4" w16cid:durableId="845367802">
    <w:abstractNumId w:val="22"/>
  </w:num>
  <w:num w:numId="5" w16cid:durableId="2136291262">
    <w:abstractNumId w:val="13"/>
  </w:num>
  <w:num w:numId="6" w16cid:durableId="407580091">
    <w:abstractNumId w:val="16"/>
  </w:num>
  <w:num w:numId="7" w16cid:durableId="463356703">
    <w:abstractNumId w:val="18"/>
  </w:num>
  <w:num w:numId="8" w16cid:durableId="571625792">
    <w:abstractNumId w:val="9"/>
  </w:num>
  <w:num w:numId="9" w16cid:durableId="912935141">
    <w:abstractNumId w:val="7"/>
  </w:num>
  <w:num w:numId="10" w16cid:durableId="1531800697">
    <w:abstractNumId w:val="6"/>
  </w:num>
  <w:num w:numId="11" w16cid:durableId="1880514242">
    <w:abstractNumId w:val="5"/>
  </w:num>
  <w:num w:numId="12" w16cid:durableId="909079417">
    <w:abstractNumId w:val="4"/>
  </w:num>
  <w:num w:numId="13" w16cid:durableId="522865805">
    <w:abstractNumId w:val="8"/>
  </w:num>
  <w:num w:numId="14" w16cid:durableId="165292025">
    <w:abstractNumId w:val="3"/>
  </w:num>
  <w:num w:numId="15" w16cid:durableId="300382342">
    <w:abstractNumId w:val="2"/>
  </w:num>
  <w:num w:numId="16" w16cid:durableId="639698592">
    <w:abstractNumId w:val="1"/>
  </w:num>
  <w:num w:numId="17" w16cid:durableId="280846597">
    <w:abstractNumId w:val="0"/>
  </w:num>
  <w:num w:numId="18" w16cid:durableId="2111702283">
    <w:abstractNumId w:val="14"/>
  </w:num>
  <w:num w:numId="19" w16cid:durableId="897285643">
    <w:abstractNumId w:val="15"/>
  </w:num>
  <w:num w:numId="20" w16cid:durableId="1993369532">
    <w:abstractNumId w:val="20"/>
  </w:num>
  <w:num w:numId="21" w16cid:durableId="939871983">
    <w:abstractNumId w:val="17"/>
  </w:num>
  <w:num w:numId="22" w16cid:durableId="456488838">
    <w:abstractNumId w:val="11"/>
  </w:num>
  <w:num w:numId="23" w16cid:durableId="219021314">
    <w:abstractNumId w:val="25"/>
  </w:num>
  <w:num w:numId="24" w16cid:durableId="903639346">
    <w:abstractNumId w:val="21"/>
  </w:num>
  <w:num w:numId="25" w16cid:durableId="1655643884">
    <w:abstractNumId w:val="23"/>
  </w:num>
  <w:num w:numId="26" w16cid:durableId="18125557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72"/>
    <w:rsid w:val="00042547"/>
    <w:rsid w:val="001835B9"/>
    <w:rsid w:val="00645252"/>
    <w:rsid w:val="006D3D74"/>
    <w:rsid w:val="00773477"/>
    <w:rsid w:val="0083569A"/>
    <w:rsid w:val="00951972"/>
    <w:rsid w:val="00A839F4"/>
    <w:rsid w:val="00A9204E"/>
    <w:rsid w:val="00CB5B3F"/>
    <w:rsid w:val="00CD16C5"/>
    <w:rsid w:val="00DA6BE0"/>
    <w:rsid w:val="00D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C007"/>
  <w15:chartTrackingRefBased/>
  <w15:docId w15:val="{CD2F0A60-79EA-4EE9-A364-30C2FD6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72"/>
  </w:style>
  <w:style w:type="paragraph" w:styleId="Heading1">
    <w:name w:val="heading 1"/>
    <w:basedOn w:val="Normal"/>
    <w:next w:val="Normal"/>
    <w:link w:val="Heading1Char"/>
    <w:uiPriority w:val="9"/>
    <w:qFormat/>
    <w:rsid w:val="0095197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97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97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9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97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97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519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9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5197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97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5197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95197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519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51972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5197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97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97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972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972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51972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51972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5197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197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97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97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97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5197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97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972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5197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95197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9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5</cp:revision>
  <dcterms:created xsi:type="dcterms:W3CDTF">2024-01-03T15:08:00Z</dcterms:created>
  <dcterms:modified xsi:type="dcterms:W3CDTF">2024-01-06T17:38:00Z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