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0020" w14:textId="47A3E76F" w:rsidR="00A9204E" w:rsidRDefault="00A1374D" w:rsidP="00A1374D">
      <w:pPr>
        <w:pStyle w:val="Title"/>
      </w:pPr>
      <w:r>
        <w:t>The Cloud</w:t>
      </w:r>
    </w:p>
    <w:p w14:paraId="7DC6E1BB" w14:textId="535283BB" w:rsidR="00A1374D" w:rsidRDefault="00A1374D" w:rsidP="00A137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The cloud on Mount Sinai </w:t>
      </w:r>
    </w:p>
    <w:p w14:paraId="1C94E781" w14:textId="12F93B86" w:rsidR="00A1374D" w:rsidRDefault="00A1374D" w:rsidP="00A1374D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God spoke from the cloud – Exodus 19:16-20</w:t>
      </w:r>
    </w:p>
    <w:p w14:paraId="3EFDEA4C" w14:textId="513F99A0" w:rsidR="00A1374D" w:rsidRDefault="00A1374D" w:rsidP="00A1374D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Be willing to endure what God is saying – Exodus 20:18-21 cf. Hebrews 12:18-22</w:t>
      </w:r>
    </w:p>
    <w:p w14:paraId="57358178" w14:textId="77777777" w:rsidR="00A1374D" w:rsidRDefault="00A1374D" w:rsidP="00A1374D">
      <w:pPr>
        <w:pStyle w:val="NoSpacing"/>
        <w:rPr>
          <w:sz w:val="24"/>
          <w:szCs w:val="24"/>
        </w:rPr>
      </w:pPr>
    </w:p>
    <w:p w14:paraId="3FF1EC39" w14:textId="3F70EE88" w:rsidR="00A1374D" w:rsidRDefault="00A1374D" w:rsidP="00A137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We must move with the cloud</w:t>
      </w:r>
    </w:p>
    <w:p w14:paraId="2420C885" w14:textId="6A3F07F9" w:rsidR="00A1374D" w:rsidRDefault="00A1374D" w:rsidP="00A137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Numbers 9:15-23</w:t>
      </w:r>
    </w:p>
    <w:p w14:paraId="61B1D311" w14:textId="77777777" w:rsidR="00A1374D" w:rsidRDefault="00A1374D" w:rsidP="00A1374D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We must be willing to advance with the Spirit of God. Let us find out what God is doing and be a part of it. If the things we are doing are no longer fruitful then we must move with the glory cloud.</w:t>
      </w:r>
    </w:p>
    <w:p w14:paraId="25FDC3CC" w14:textId="77777777" w:rsidR="00A1374D" w:rsidRDefault="00A1374D" w:rsidP="00A1374D">
      <w:pPr>
        <w:pStyle w:val="NoSpacing"/>
        <w:rPr>
          <w:sz w:val="24"/>
          <w:szCs w:val="24"/>
        </w:rPr>
      </w:pPr>
    </w:p>
    <w:p w14:paraId="1A42E086" w14:textId="77777777" w:rsidR="00A1374D" w:rsidRDefault="00A1374D" w:rsidP="00A137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 Going from the cloud on the mountain top to the valley </w:t>
      </w:r>
    </w:p>
    <w:p w14:paraId="3E1F4DDA" w14:textId="77777777" w:rsidR="00A1374D" w:rsidRDefault="00A1374D" w:rsidP="00A137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Matthew 17:1-10, 14-21</w:t>
      </w:r>
    </w:p>
    <w:p w14:paraId="3E99BF25" w14:textId="400EC4CE" w:rsidR="002C3653" w:rsidRDefault="002C3653" w:rsidP="00A1374D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We cannot camp on the mountain. We must use the impartation from the mountain top experience to face life in the valley. In the valley, a demonized boy needed help and faithless disciples needed encouragement. </w:t>
      </w:r>
    </w:p>
    <w:p w14:paraId="5667195A" w14:textId="77777777" w:rsidR="002C3653" w:rsidRDefault="002C3653" w:rsidP="00A1374D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“If it’s not practical, it’s not spiritual” – Tony Kemp</w:t>
      </w:r>
    </w:p>
    <w:p w14:paraId="7984C56D" w14:textId="77777777" w:rsidR="002C3653" w:rsidRDefault="002C3653" w:rsidP="002C3653">
      <w:pPr>
        <w:pStyle w:val="NoSpacing"/>
        <w:rPr>
          <w:sz w:val="24"/>
          <w:szCs w:val="24"/>
        </w:rPr>
      </w:pPr>
    </w:p>
    <w:p w14:paraId="54D475A1" w14:textId="77777777" w:rsidR="002C3653" w:rsidRDefault="002C3653" w:rsidP="002C36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Salvation appeal: The glory cloud calls for you to follow. Will you go with God or continue to wander in the wilderness of life. It is time to make a change. Become a follower of Jesus. </w:t>
      </w:r>
    </w:p>
    <w:p w14:paraId="341D1F77" w14:textId="77777777" w:rsidR="002C3653" w:rsidRDefault="002C3653" w:rsidP="002C3653">
      <w:pPr>
        <w:pStyle w:val="NoSpacing"/>
        <w:rPr>
          <w:sz w:val="24"/>
          <w:szCs w:val="24"/>
        </w:rPr>
      </w:pPr>
    </w:p>
    <w:p w14:paraId="1BBEF013" w14:textId="7310E5DF" w:rsidR="00A1374D" w:rsidRPr="00A1374D" w:rsidRDefault="00413E77" w:rsidP="002C365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4F9684" wp14:editId="701FCA2B">
            <wp:simplePos x="914400" y="5670550"/>
            <wp:positionH relativeFrom="margin">
              <wp:align>center</wp:align>
            </wp:positionH>
            <wp:positionV relativeFrom="margin">
              <wp:align>bottom</wp:align>
            </wp:positionV>
            <wp:extent cx="3035300" cy="3035300"/>
            <wp:effectExtent l="133350" t="114300" r="127000" b="165100"/>
            <wp:wrapSquare wrapText="bothSides"/>
            <wp:docPr id="13105527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552705" name="Picture 131055270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3035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C3653">
        <w:rPr>
          <w:sz w:val="24"/>
          <w:szCs w:val="24"/>
        </w:rPr>
        <w:t xml:space="preserve"> </w:t>
      </w:r>
    </w:p>
    <w:sectPr w:rsidR="00A1374D" w:rsidRPr="00A13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pt;height:11.5pt" o:bullet="t">
        <v:imagedata r:id="rId1" o:title="mso41CA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0A3DA1"/>
    <w:multiLevelType w:val="hybridMultilevel"/>
    <w:tmpl w:val="2C948A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903A82"/>
    <w:multiLevelType w:val="hybridMultilevel"/>
    <w:tmpl w:val="79FE91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12592644">
    <w:abstractNumId w:val="21"/>
  </w:num>
  <w:num w:numId="2" w16cid:durableId="553006091">
    <w:abstractNumId w:val="12"/>
  </w:num>
  <w:num w:numId="3" w16cid:durableId="1244608917">
    <w:abstractNumId w:val="10"/>
  </w:num>
  <w:num w:numId="4" w16cid:durableId="995305109">
    <w:abstractNumId w:val="23"/>
  </w:num>
  <w:num w:numId="5" w16cid:durableId="1619138822">
    <w:abstractNumId w:val="13"/>
  </w:num>
  <w:num w:numId="6" w16cid:durableId="194851487">
    <w:abstractNumId w:val="18"/>
  </w:num>
  <w:num w:numId="7" w16cid:durableId="660932740">
    <w:abstractNumId w:val="20"/>
  </w:num>
  <w:num w:numId="8" w16cid:durableId="1665819414">
    <w:abstractNumId w:val="9"/>
  </w:num>
  <w:num w:numId="9" w16cid:durableId="2002077305">
    <w:abstractNumId w:val="7"/>
  </w:num>
  <w:num w:numId="10" w16cid:durableId="731389833">
    <w:abstractNumId w:val="6"/>
  </w:num>
  <w:num w:numId="11" w16cid:durableId="1878153402">
    <w:abstractNumId w:val="5"/>
  </w:num>
  <w:num w:numId="12" w16cid:durableId="1891382925">
    <w:abstractNumId w:val="4"/>
  </w:num>
  <w:num w:numId="13" w16cid:durableId="1845119989">
    <w:abstractNumId w:val="8"/>
  </w:num>
  <w:num w:numId="14" w16cid:durableId="1535075818">
    <w:abstractNumId w:val="3"/>
  </w:num>
  <w:num w:numId="15" w16cid:durableId="1660226467">
    <w:abstractNumId w:val="2"/>
  </w:num>
  <w:num w:numId="16" w16cid:durableId="1483887685">
    <w:abstractNumId w:val="1"/>
  </w:num>
  <w:num w:numId="17" w16cid:durableId="384060533">
    <w:abstractNumId w:val="0"/>
  </w:num>
  <w:num w:numId="18" w16cid:durableId="6836994">
    <w:abstractNumId w:val="15"/>
  </w:num>
  <w:num w:numId="19" w16cid:durableId="1963220027">
    <w:abstractNumId w:val="16"/>
  </w:num>
  <w:num w:numId="20" w16cid:durableId="188422294">
    <w:abstractNumId w:val="22"/>
  </w:num>
  <w:num w:numId="21" w16cid:durableId="151992663">
    <w:abstractNumId w:val="19"/>
  </w:num>
  <w:num w:numId="22" w16cid:durableId="1858959146">
    <w:abstractNumId w:val="11"/>
  </w:num>
  <w:num w:numId="23" w16cid:durableId="1850221164">
    <w:abstractNumId w:val="24"/>
  </w:num>
  <w:num w:numId="24" w16cid:durableId="557740320">
    <w:abstractNumId w:val="14"/>
  </w:num>
  <w:num w:numId="25" w16cid:durableId="229464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4D"/>
    <w:rsid w:val="002C3653"/>
    <w:rsid w:val="00413E77"/>
    <w:rsid w:val="00645252"/>
    <w:rsid w:val="006D3D74"/>
    <w:rsid w:val="0083569A"/>
    <w:rsid w:val="00A1374D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3784"/>
  <w15:chartTrackingRefBased/>
  <w15:docId w15:val="{9DC96946-990A-4303-BFA5-B9EF1636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74D"/>
  </w:style>
  <w:style w:type="paragraph" w:styleId="Heading1">
    <w:name w:val="heading 1"/>
    <w:basedOn w:val="Normal"/>
    <w:next w:val="Normal"/>
    <w:link w:val="Heading1Char"/>
    <w:uiPriority w:val="9"/>
    <w:qFormat/>
    <w:rsid w:val="00A1374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74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74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74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37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37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37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37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1374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74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1374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1374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1374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A1374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1374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A1374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137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A1374D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1374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1374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74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374D"/>
    <w:rPr>
      <w:color w:val="44546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1374D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A1374D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A1374D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A137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1374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374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74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74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A1374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1374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1374D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1374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A1374D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7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2</cp:revision>
  <dcterms:created xsi:type="dcterms:W3CDTF">2023-07-21T16:33:00Z</dcterms:created>
  <dcterms:modified xsi:type="dcterms:W3CDTF">2023-07-21T17:04:00Z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