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88D4" w14:textId="22C1CC98" w:rsidR="00A9204E" w:rsidRDefault="008E0555" w:rsidP="008E0555">
      <w:pPr>
        <w:pStyle w:val="Title"/>
      </w:pPr>
      <w:r>
        <w:t>Zacchaeus</w:t>
      </w:r>
    </w:p>
    <w:p w14:paraId="7FD2ADFE" w14:textId="026E1BE9" w:rsidR="008E0555" w:rsidRDefault="008E0555" w:rsidP="008E0555">
      <w:pPr>
        <w:pStyle w:val="Heading1"/>
      </w:pPr>
      <w:r>
        <w:t>Luke 19:1-10</w:t>
      </w:r>
    </w:p>
    <w:p w14:paraId="55316DDE" w14:textId="4CDAA4E3" w:rsidR="008E0555" w:rsidRDefault="00AD6701" w:rsidP="008E05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1) Zacchaeus was a chief tax collector </w:t>
      </w:r>
    </w:p>
    <w:p w14:paraId="1554AAB9" w14:textId="77777777" w:rsidR="00AD6701" w:rsidRDefault="00AD6701" w:rsidP="00AD6701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He was both a social and religious outcast by cooperating with the Roman oppressors</w:t>
      </w:r>
    </w:p>
    <w:p w14:paraId="39E9990E" w14:textId="5803A79A" w:rsidR="00AD6701" w:rsidRDefault="00AD6701" w:rsidP="00AD6701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He was rich and successful but wanted more out of life</w:t>
      </w:r>
      <w:r w:rsidR="003879AB">
        <w:rPr>
          <w:sz w:val="24"/>
          <w:szCs w:val="24"/>
        </w:rPr>
        <w:t xml:space="preserve"> – Psalm 49</w:t>
      </w:r>
      <w:r w:rsidR="00933107">
        <w:rPr>
          <w:sz w:val="24"/>
          <w:szCs w:val="24"/>
        </w:rPr>
        <w:t>:16-20</w:t>
      </w:r>
      <w:r>
        <w:rPr>
          <w:sz w:val="24"/>
          <w:szCs w:val="24"/>
        </w:rPr>
        <w:t xml:space="preserve"> </w:t>
      </w:r>
    </w:p>
    <w:p w14:paraId="68E2ECE6" w14:textId="3A89FB69" w:rsidR="00AD6701" w:rsidRDefault="00AD6701" w:rsidP="00AD6701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Mid-life crisis is a good time to find Jesus</w:t>
      </w:r>
    </w:p>
    <w:p w14:paraId="5A7EB446" w14:textId="49D6C60F" w:rsidR="003879AB" w:rsidRDefault="003879AB" w:rsidP="003879AB">
      <w:pPr>
        <w:pStyle w:val="NoSpacing"/>
        <w:rPr>
          <w:sz w:val="24"/>
          <w:szCs w:val="24"/>
        </w:rPr>
      </w:pPr>
    </w:p>
    <w:p w14:paraId="4F79051D" w14:textId="088ED54A" w:rsidR="003879AB" w:rsidRDefault="003879AB" w:rsidP="003879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 Zacchaeus could not see Jesus because of the crowd</w:t>
      </w:r>
    </w:p>
    <w:p w14:paraId="6A992763" w14:textId="0E81EFC6" w:rsidR="003879AB" w:rsidRDefault="003879AB" w:rsidP="003879AB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Are we in the way of people seeing Jesus?</w:t>
      </w:r>
    </w:p>
    <w:p w14:paraId="29D8303C" w14:textId="52D81D15" w:rsidR="003879AB" w:rsidRDefault="003879AB" w:rsidP="003879AB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People don’t want to see perfection in you, they want to know if your faith helps you through life’s most difficult challenges</w:t>
      </w:r>
      <w:r w:rsidR="009476B8">
        <w:rPr>
          <w:sz w:val="24"/>
          <w:szCs w:val="24"/>
        </w:rPr>
        <w:t xml:space="preserve"> – Matthew 7:24-27</w:t>
      </w:r>
    </w:p>
    <w:p w14:paraId="301BCD87" w14:textId="35A88052" w:rsidR="003879AB" w:rsidRDefault="003879AB" w:rsidP="003879AB">
      <w:pPr>
        <w:pStyle w:val="NoSpacing"/>
        <w:rPr>
          <w:sz w:val="24"/>
          <w:szCs w:val="24"/>
        </w:rPr>
      </w:pPr>
    </w:p>
    <w:p w14:paraId="1C4FA02F" w14:textId="74423881" w:rsidR="003879AB" w:rsidRDefault="003879AB" w:rsidP="003879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What does it mean to be a friend of sinners?</w:t>
      </w:r>
    </w:p>
    <w:p w14:paraId="2B7EA07B" w14:textId="76C7AC31" w:rsidR="003879AB" w:rsidRDefault="003F7089" w:rsidP="003879AB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You can love people without agreeing with their lifestyle</w:t>
      </w:r>
      <w:r w:rsidR="00B55B3E">
        <w:rPr>
          <w:sz w:val="24"/>
          <w:szCs w:val="24"/>
        </w:rPr>
        <w:t xml:space="preserve"> – John 8:10-11</w:t>
      </w:r>
    </w:p>
    <w:p w14:paraId="06E2586F" w14:textId="35B0EF9B" w:rsidR="003F7089" w:rsidRDefault="003F7089" w:rsidP="003879AB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You can be friends with sinners without </w:t>
      </w:r>
      <w:r w:rsidR="002346B9">
        <w:rPr>
          <w:sz w:val="24"/>
          <w:szCs w:val="24"/>
        </w:rPr>
        <w:t>sinning with them</w:t>
      </w:r>
      <w:r w:rsidR="00DC10AB">
        <w:rPr>
          <w:sz w:val="24"/>
          <w:szCs w:val="24"/>
        </w:rPr>
        <w:t xml:space="preserve"> – 1 Corinthians 15:33</w:t>
      </w:r>
    </w:p>
    <w:p w14:paraId="12CC9E9D" w14:textId="62CAC6C5" w:rsidR="003F7089" w:rsidRDefault="003F7089" w:rsidP="003879AB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it mean to be “unequally yoked” with unbelievers? Are you influencing them, or are they influencing you? </w:t>
      </w:r>
      <w:r w:rsidR="00DC10AB">
        <w:rPr>
          <w:sz w:val="24"/>
          <w:szCs w:val="24"/>
        </w:rPr>
        <w:t xml:space="preserve">– 1 Corinthians 6:14-18 </w:t>
      </w:r>
    </w:p>
    <w:p w14:paraId="53360064" w14:textId="77777777" w:rsidR="00402BA3" w:rsidRDefault="00402BA3" w:rsidP="00402BA3">
      <w:pPr>
        <w:pStyle w:val="NoSpacing"/>
        <w:ind w:left="720"/>
        <w:rPr>
          <w:sz w:val="24"/>
          <w:szCs w:val="24"/>
        </w:rPr>
      </w:pPr>
    </w:p>
    <w:p w14:paraId="2A0CA1BA" w14:textId="3E4C9FE9" w:rsidR="003F7089" w:rsidRDefault="003F7089" w:rsidP="003F70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B356F">
        <w:rPr>
          <w:sz w:val="24"/>
          <w:szCs w:val="24"/>
        </w:rPr>
        <w:t>The 3 reasons Jesus came:</w:t>
      </w:r>
    </w:p>
    <w:p w14:paraId="1C9F7667" w14:textId="27B56414" w:rsidR="009B356F" w:rsidRDefault="009B356F" w:rsidP="009B356F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To seek and to save that which was lost – Luke 19:10</w:t>
      </w:r>
    </w:p>
    <w:p w14:paraId="74CD08C3" w14:textId="3437EC6E" w:rsidR="009B356F" w:rsidRDefault="009B356F" w:rsidP="009B356F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To life more abundantly – John 10:10, 8:31-32 (There is more to be had)</w:t>
      </w:r>
    </w:p>
    <w:p w14:paraId="6075F7CC" w14:textId="3CF437A9" w:rsidR="009B356F" w:rsidRDefault="009B356F" w:rsidP="009B356F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To destroy the works of the devil – 1 John </w:t>
      </w:r>
      <w:r w:rsidR="00402BA3">
        <w:rPr>
          <w:sz w:val="24"/>
          <w:szCs w:val="24"/>
        </w:rPr>
        <w:t xml:space="preserve">3:8, Luke 10:17-20 (We are to partner with Jesus in destroying the works of the devil) </w:t>
      </w:r>
    </w:p>
    <w:p w14:paraId="7B8B0164" w14:textId="77777777" w:rsidR="00AD6701" w:rsidRDefault="00AD6701" w:rsidP="00AD6701">
      <w:pPr>
        <w:pStyle w:val="NoSpacing"/>
        <w:rPr>
          <w:sz w:val="24"/>
          <w:szCs w:val="24"/>
        </w:rPr>
      </w:pPr>
    </w:p>
    <w:p w14:paraId="7AF48974" w14:textId="2515B2F4" w:rsidR="00AD6701" w:rsidRPr="008E0555" w:rsidRDefault="00AD6701" w:rsidP="00AD67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265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7EF7C8" wp14:editId="375228FB">
            <wp:simplePos x="946150" y="6464300"/>
            <wp:positionH relativeFrom="margin">
              <wp:align>center</wp:align>
            </wp:positionH>
            <wp:positionV relativeFrom="margin">
              <wp:align>bottom</wp:align>
            </wp:positionV>
            <wp:extent cx="4610100" cy="2419985"/>
            <wp:effectExtent l="133350" t="114300" r="133350" b="1708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4199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AD6701" w:rsidRPr="008E0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EEF17F9"/>
    <w:multiLevelType w:val="hybridMultilevel"/>
    <w:tmpl w:val="CA7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82E2D"/>
    <w:multiLevelType w:val="hybridMultilevel"/>
    <w:tmpl w:val="7614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3FD4848"/>
    <w:multiLevelType w:val="hybridMultilevel"/>
    <w:tmpl w:val="4E54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EC87C73"/>
    <w:multiLevelType w:val="hybridMultilevel"/>
    <w:tmpl w:val="19D8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07582777">
    <w:abstractNumId w:val="22"/>
  </w:num>
  <w:num w:numId="2" w16cid:durableId="1615822381">
    <w:abstractNumId w:val="12"/>
  </w:num>
  <w:num w:numId="3" w16cid:durableId="1145318359">
    <w:abstractNumId w:val="10"/>
  </w:num>
  <w:num w:numId="4" w16cid:durableId="743065948">
    <w:abstractNumId w:val="25"/>
  </w:num>
  <w:num w:numId="5" w16cid:durableId="1921863035">
    <w:abstractNumId w:val="13"/>
  </w:num>
  <w:num w:numId="6" w16cid:durableId="1799256682">
    <w:abstractNumId w:val="16"/>
  </w:num>
  <w:num w:numId="7" w16cid:durableId="1109198652">
    <w:abstractNumId w:val="20"/>
  </w:num>
  <w:num w:numId="8" w16cid:durableId="1251625930">
    <w:abstractNumId w:val="9"/>
  </w:num>
  <w:num w:numId="9" w16cid:durableId="1665426538">
    <w:abstractNumId w:val="7"/>
  </w:num>
  <w:num w:numId="10" w16cid:durableId="601686849">
    <w:abstractNumId w:val="6"/>
  </w:num>
  <w:num w:numId="11" w16cid:durableId="1053849996">
    <w:abstractNumId w:val="5"/>
  </w:num>
  <w:num w:numId="12" w16cid:durableId="852380622">
    <w:abstractNumId w:val="4"/>
  </w:num>
  <w:num w:numId="13" w16cid:durableId="942959856">
    <w:abstractNumId w:val="8"/>
  </w:num>
  <w:num w:numId="14" w16cid:durableId="2071033862">
    <w:abstractNumId w:val="3"/>
  </w:num>
  <w:num w:numId="15" w16cid:durableId="528422147">
    <w:abstractNumId w:val="2"/>
  </w:num>
  <w:num w:numId="16" w16cid:durableId="1796213380">
    <w:abstractNumId w:val="1"/>
  </w:num>
  <w:num w:numId="17" w16cid:durableId="1393847320">
    <w:abstractNumId w:val="0"/>
  </w:num>
  <w:num w:numId="18" w16cid:durableId="448280808">
    <w:abstractNumId w:val="14"/>
  </w:num>
  <w:num w:numId="19" w16cid:durableId="2007172851">
    <w:abstractNumId w:val="15"/>
  </w:num>
  <w:num w:numId="20" w16cid:durableId="694237530">
    <w:abstractNumId w:val="23"/>
  </w:num>
  <w:num w:numId="21" w16cid:durableId="2110349722">
    <w:abstractNumId w:val="19"/>
  </w:num>
  <w:num w:numId="22" w16cid:durableId="311375784">
    <w:abstractNumId w:val="11"/>
  </w:num>
  <w:num w:numId="23" w16cid:durableId="1934505645">
    <w:abstractNumId w:val="26"/>
  </w:num>
  <w:num w:numId="24" w16cid:durableId="273051437">
    <w:abstractNumId w:val="24"/>
  </w:num>
  <w:num w:numId="25" w16cid:durableId="225844290">
    <w:abstractNumId w:val="21"/>
  </w:num>
  <w:num w:numId="26" w16cid:durableId="873467595">
    <w:abstractNumId w:val="17"/>
  </w:num>
  <w:num w:numId="27" w16cid:durableId="10158089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55"/>
    <w:rsid w:val="002346B9"/>
    <w:rsid w:val="003879AB"/>
    <w:rsid w:val="003F7089"/>
    <w:rsid w:val="00402BA3"/>
    <w:rsid w:val="00645252"/>
    <w:rsid w:val="006D3D74"/>
    <w:rsid w:val="0083569A"/>
    <w:rsid w:val="00842658"/>
    <w:rsid w:val="008E0555"/>
    <w:rsid w:val="00933107"/>
    <w:rsid w:val="009476B8"/>
    <w:rsid w:val="009B356F"/>
    <w:rsid w:val="00A9204E"/>
    <w:rsid w:val="00AD6701"/>
    <w:rsid w:val="00B55B3E"/>
    <w:rsid w:val="00D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7D33"/>
  <w15:chartTrackingRefBased/>
  <w15:docId w15:val="{5BDB2333-B98E-49C9-B816-78103100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555"/>
  </w:style>
  <w:style w:type="paragraph" w:styleId="Heading1">
    <w:name w:val="heading 1"/>
    <w:basedOn w:val="Normal"/>
    <w:next w:val="Normal"/>
    <w:link w:val="Heading1Char"/>
    <w:uiPriority w:val="9"/>
    <w:qFormat/>
    <w:rsid w:val="008E055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55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055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055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05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05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05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05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055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55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E055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E055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E055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E055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E055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8E055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E055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8E0555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E055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055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55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0555"/>
    <w:rPr>
      <w:color w:val="44546A" w:themeColor="text2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0555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8E055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8E0555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8E055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E055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055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55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555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8E055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055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E0555"/>
    <w:rPr>
      <w:b/>
      <w:bCs/>
      <w:caps w:val="0"/>
      <w:smallCaps/>
      <w:spacing w:val="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E055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8E0555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55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5</cp:revision>
  <dcterms:created xsi:type="dcterms:W3CDTF">2022-04-21T16:42:00Z</dcterms:created>
  <dcterms:modified xsi:type="dcterms:W3CDTF">2022-04-22T20:16:00Z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