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46" w:rsidRDefault="007B4246" w:rsidP="007B4246">
      <w:pPr>
        <w:pStyle w:val="Title"/>
      </w:pPr>
      <w:r>
        <w:t>The power of the blessing</w:t>
      </w:r>
    </w:p>
    <w:p w:rsidR="007B4246" w:rsidRPr="007B4246" w:rsidRDefault="007B4246" w:rsidP="007B4246">
      <w:pPr>
        <w:pStyle w:val="NoSpacing"/>
        <w:rPr>
          <w:sz w:val="24"/>
          <w:szCs w:val="24"/>
        </w:rPr>
      </w:pPr>
      <w:r w:rsidRPr="007B4246">
        <w:rPr>
          <w:sz w:val="24"/>
          <w:szCs w:val="24"/>
        </w:rPr>
        <w:t>BLESS, BLESSED, BLESSEDNESS, BLESSING</w:t>
      </w:r>
    </w:p>
    <w:p w:rsidR="007B4246" w:rsidRPr="007B4246" w:rsidRDefault="007B4246" w:rsidP="007B4246">
      <w:pPr>
        <w:pStyle w:val="NoSpacing"/>
        <w:rPr>
          <w:sz w:val="24"/>
          <w:szCs w:val="24"/>
        </w:rPr>
      </w:pPr>
      <w:r w:rsidRPr="007B4246">
        <w:rPr>
          <w:sz w:val="24"/>
          <w:szCs w:val="24"/>
        </w:rPr>
        <w:t xml:space="preserve"> "To cause to prosper, to make happy, or to pronounce happy, to bestow blessings on," (from Vine's Expository Dictionary of Biblical Words)</w:t>
      </w:r>
    </w:p>
    <w:p w:rsidR="007B4246" w:rsidRDefault="007B4246" w:rsidP="007B4246">
      <w:pPr>
        <w:pStyle w:val="NoSpacing"/>
        <w:rPr>
          <w:sz w:val="24"/>
          <w:szCs w:val="24"/>
        </w:rPr>
      </w:pPr>
      <w:r w:rsidRPr="007B4246">
        <w:rPr>
          <w:sz w:val="24"/>
          <w:szCs w:val="24"/>
        </w:rPr>
        <w:t>“Blessed and happy and enviably fortunate and spiritually prosperous; in the state in which the born-again child of God enjoys and finds satisfaction in God's favor and salvation, regardless of his outward conditions” (Amplified Bible)</w:t>
      </w:r>
    </w:p>
    <w:p w:rsidR="007B4246" w:rsidRDefault="007B4246" w:rsidP="007B4246">
      <w:pPr>
        <w:pStyle w:val="NoSpacing"/>
        <w:rPr>
          <w:sz w:val="24"/>
          <w:szCs w:val="24"/>
        </w:rPr>
      </w:pPr>
    </w:p>
    <w:p w:rsidR="007B4246" w:rsidRDefault="007B4246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1) Mount </w:t>
      </w:r>
      <w:proofErr w:type="spellStart"/>
      <w:r>
        <w:rPr>
          <w:sz w:val="24"/>
          <w:szCs w:val="24"/>
        </w:rPr>
        <w:t>Gerizim</w:t>
      </w:r>
      <w:proofErr w:type="spellEnd"/>
      <w:r>
        <w:rPr>
          <w:sz w:val="24"/>
          <w:szCs w:val="24"/>
        </w:rPr>
        <w:t xml:space="preserve"> and Mount </w:t>
      </w:r>
      <w:proofErr w:type="spellStart"/>
      <w:r>
        <w:rPr>
          <w:sz w:val="24"/>
          <w:szCs w:val="24"/>
        </w:rPr>
        <w:t>Ebal</w:t>
      </w:r>
      <w:proofErr w:type="spellEnd"/>
    </w:p>
    <w:p w:rsidR="007B4246" w:rsidRDefault="007B4246" w:rsidP="007B424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Joshua 8:30-35, (Deuteronomy 11:26-32, chapter 27) </w:t>
      </w:r>
    </w:p>
    <w:p w:rsidR="007B4246" w:rsidRDefault="007B4246" w:rsidP="007B424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B4246">
        <w:rPr>
          <w:sz w:val="24"/>
          <w:szCs w:val="24"/>
        </w:rPr>
        <w:t>The Blessings of Obedience - Deuteronomy 28:1-14, 47, 61</w:t>
      </w:r>
    </w:p>
    <w:p w:rsidR="007B4246" w:rsidRPr="007B4246" w:rsidRDefault="007B4246" w:rsidP="007B424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blessings of Abraham belong to us</w:t>
      </w:r>
      <w:r w:rsidR="00A75704">
        <w:rPr>
          <w:sz w:val="24"/>
          <w:szCs w:val="24"/>
        </w:rPr>
        <w:t xml:space="preserve"> – Galatians 3:13-14</w:t>
      </w:r>
    </w:p>
    <w:p w:rsidR="007B4246" w:rsidRDefault="00055F6E" w:rsidP="007B424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33675" cy="2733675"/>
            <wp:effectExtent l="19050" t="0" r="9525" b="0"/>
            <wp:wrapSquare wrapText="bothSides"/>
            <wp:docPr id="1" name="Picture 0" descr="st,small,507x507-pad,600x600,f8f8f8.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,small,507x507-pad,600x600,f8f8f8.u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B4246" w:rsidRDefault="007B4246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75704">
        <w:rPr>
          <w:sz w:val="24"/>
          <w:szCs w:val="24"/>
        </w:rPr>
        <w:t>The Father’s blessing</w:t>
      </w:r>
    </w:p>
    <w:p w:rsidR="00A75704" w:rsidRDefault="00A75704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Genesis 27:30-37</w:t>
      </w:r>
    </w:p>
    <w:p w:rsidR="00A75704" w:rsidRDefault="00A75704" w:rsidP="007B4246">
      <w:pPr>
        <w:pStyle w:val="NoSpacing"/>
        <w:rPr>
          <w:sz w:val="24"/>
          <w:szCs w:val="24"/>
        </w:rPr>
      </w:pPr>
    </w:p>
    <w:p w:rsidR="00A75704" w:rsidRDefault="00A75704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Jesus blesses the children</w:t>
      </w:r>
    </w:p>
    <w:p w:rsidR="00A75704" w:rsidRDefault="00A75704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Matthew 19:13-15</w:t>
      </w:r>
    </w:p>
    <w:p w:rsidR="00A75704" w:rsidRDefault="00A75704" w:rsidP="007B4246">
      <w:pPr>
        <w:pStyle w:val="NoSpacing"/>
        <w:rPr>
          <w:sz w:val="24"/>
          <w:szCs w:val="24"/>
        </w:rPr>
      </w:pPr>
    </w:p>
    <w:p w:rsidR="00A75704" w:rsidRDefault="00A75704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4) The blessing on your food </w:t>
      </w:r>
    </w:p>
    <w:p w:rsidR="00A75704" w:rsidRDefault="00A75704" w:rsidP="007B4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Exodus 23:25, John 6:11, 1 Thessalonians 5;18</w:t>
      </w:r>
    </w:p>
    <w:p w:rsidR="00A75704" w:rsidRDefault="00A75704" w:rsidP="00A75704">
      <w:pPr>
        <w:pStyle w:val="Heading1"/>
      </w:pPr>
      <w:r>
        <w:t>Jewish blessing prior to eating</w:t>
      </w: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Blessed are You, LORD our God, </w:t>
      </w: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King of the universe, </w:t>
      </w: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Who brings forth bread from the earth. </w:t>
      </w:r>
    </w:p>
    <w:p w:rsidR="00A75704" w:rsidRDefault="00A75704" w:rsidP="00A75704">
      <w:pPr>
        <w:pStyle w:val="NoSpacing"/>
        <w:rPr>
          <w:sz w:val="24"/>
          <w:szCs w:val="24"/>
        </w:rPr>
      </w:pP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 The blessing breaks ever word curse </w:t>
      </w: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Luke 6:28</w:t>
      </w:r>
    </w:p>
    <w:p w:rsidR="00A75704" w:rsidRDefault="00A75704" w:rsidP="00A75704">
      <w:pPr>
        <w:pStyle w:val="NoSpacing"/>
        <w:rPr>
          <w:sz w:val="24"/>
          <w:szCs w:val="24"/>
        </w:rPr>
      </w:pP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6) The </w:t>
      </w:r>
      <w:proofErr w:type="spellStart"/>
      <w:r>
        <w:rPr>
          <w:sz w:val="24"/>
          <w:szCs w:val="24"/>
        </w:rPr>
        <w:t>Aaronic</w:t>
      </w:r>
      <w:proofErr w:type="spellEnd"/>
      <w:r>
        <w:rPr>
          <w:sz w:val="24"/>
          <w:szCs w:val="24"/>
        </w:rPr>
        <w:t xml:space="preserve"> blessing </w:t>
      </w:r>
    </w:p>
    <w:p w:rsidR="00A75704" w:rsidRDefault="00A75704" w:rsidP="00A757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Numbers </w:t>
      </w:r>
      <w:r w:rsidR="00F43E95">
        <w:rPr>
          <w:sz w:val="24"/>
          <w:szCs w:val="24"/>
        </w:rPr>
        <w:t>6:22-26</w:t>
      </w:r>
    </w:p>
    <w:p w:rsidR="00F43E95" w:rsidRDefault="00F43E95" w:rsidP="00A75704">
      <w:pPr>
        <w:pStyle w:val="NoSpacing"/>
        <w:rPr>
          <w:sz w:val="24"/>
          <w:szCs w:val="24"/>
        </w:rPr>
      </w:pPr>
    </w:p>
    <w:p w:rsidR="00F43E95" w:rsidRDefault="00F43E95" w:rsidP="00F43E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Tithe and giving exhortation:</w:t>
      </w:r>
    </w:p>
    <w:p w:rsidR="00F43E95" w:rsidRPr="00F43E95" w:rsidRDefault="00F43E95" w:rsidP="00F43E95">
      <w:pPr>
        <w:pStyle w:val="NoSpacing"/>
        <w:rPr>
          <w:sz w:val="24"/>
          <w:szCs w:val="24"/>
        </w:rPr>
      </w:pPr>
      <w:r w:rsidRPr="00F43E95">
        <w:rPr>
          <w:sz w:val="24"/>
          <w:szCs w:val="24"/>
        </w:rPr>
        <w:t>The Blessing of the Lord makes rich – Pr</w:t>
      </w:r>
      <w:r>
        <w:rPr>
          <w:sz w:val="24"/>
          <w:szCs w:val="24"/>
        </w:rPr>
        <w:t xml:space="preserve">overbs </w:t>
      </w:r>
      <w:r w:rsidRPr="00F43E95">
        <w:rPr>
          <w:sz w:val="24"/>
          <w:szCs w:val="24"/>
        </w:rPr>
        <w:t>10:22, Gen</w:t>
      </w:r>
      <w:r>
        <w:rPr>
          <w:sz w:val="24"/>
          <w:szCs w:val="24"/>
        </w:rPr>
        <w:t xml:space="preserve">esis 26:12-14, </w:t>
      </w:r>
      <w:r w:rsidRPr="00F43E95">
        <w:rPr>
          <w:sz w:val="24"/>
          <w:szCs w:val="24"/>
        </w:rPr>
        <w:t>39:1-5</w:t>
      </w:r>
    </w:p>
    <w:p w:rsidR="00F43E95" w:rsidRPr="00F43E95" w:rsidRDefault="00F43E95" w:rsidP="00A75704">
      <w:pPr>
        <w:pStyle w:val="NoSpacing"/>
        <w:rPr>
          <w:sz w:val="24"/>
          <w:szCs w:val="24"/>
        </w:rPr>
      </w:pPr>
    </w:p>
    <w:p w:rsidR="00A9204E" w:rsidRDefault="007B4246" w:rsidP="007B4246">
      <w:pPr>
        <w:pStyle w:val="NoSpacing"/>
      </w:pPr>
      <w:r>
        <w:t xml:space="preserve"> </w:t>
      </w:r>
    </w:p>
    <w:sectPr w:rsidR="00A9204E" w:rsidSect="00313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2B8"/>
      </v:shape>
    </w:pict>
  </w:numPicBullet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6B47E23"/>
    <w:multiLevelType w:val="hybridMultilevel"/>
    <w:tmpl w:val="978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B4401"/>
    <w:multiLevelType w:val="hybridMultilevel"/>
    <w:tmpl w:val="0C9AE7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>
    <w:useFELayout/>
  </w:compat>
  <w:rsids>
    <w:rsidRoot w:val="007B4246"/>
    <w:rsid w:val="00055F6E"/>
    <w:rsid w:val="0031348F"/>
    <w:rsid w:val="00645252"/>
    <w:rsid w:val="006D3D74"/>
    <w:rsid w:val="007B4246"/>
    <w:rsid w:val="0083569A"/>
    <w:rsid w:val="00A75704"/>
    <w:rsid w:val="00A9204E"/>
    <w:rsid w:val="00F4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46"/>
  </w:style>
  <w:style w:type="paragraph" w:styleId="Heading1">
    <w:name w:val="heading 1"/>
    <w:basedOn w:val="Normal"/>
    <w:next w:val="Normal"/>
    <w:link w:val="Heading1Char"/>
    <w:uiPriority w:val="9"/>
    <w:qFormat/>
    <w:rsid w:val="007B42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24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2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24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424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424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424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424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424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24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24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424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424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B424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7B424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7B424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7B424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7B4246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7B424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24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24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4246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7B4246"/>
    <w:rPr>
      <w:i/>
      <w:iCs/>
    </w:rPr>
  </w:style>
  <w:style w:type="character" w:styleId="Emphasis">
    <w:name w:val="Emphasis"/>
    <w:uiPriority w:val="20"/>
    <w:qFormat/>
    <w:rsid w:val="007B4246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7B4246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7B4246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7B42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424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24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246"/>
    <w:rPr>
      <w:b/>
      <w:bCs/>
      <w:i/>
      <w:iCs/>
    </w:rPr>
  </w:style>
  <w:style w:type="character" w:styleId="SubtleReference">
    <w:name w:val="Subtle Reference"/>
    <w:uiPriority w:val="31"/>
    <w:qFormat/>
    <w:rsid w:val="007B4246"/>
    <w:rPr>
      <w:b/>
      <w:bCs/>
    </w:rPr>
  </w:style>
  <w:style w:type="character" w:styleId="IntenseReference">
    <w:name w:val="Intense Reference"/>
    <w:uiPriority w:val="32"/>
    <w:qFormat/>
    <w:rsid w:val="007B424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B424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1348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B4246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7B424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2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Office Administrator</cp:lastModifiedBy>
  <cp:revision>3</cp:revision>
  <cp:lastPrinted>2023-06-03T22:32:00Z</cp:lastPrinted>
  <dcterms:created xsi:type="dcterms:W3CDTF">2023-06-02T20:18:00Z</dcterms:created>
  <dcterms:modified xsi:type="dcterms:W3CDTF">2023-06-03T22:34:00Z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