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88D4" w14:textId="22C1CC98" w:rsidR="00A9204E" w:rsidRDefault="008E0555" w:rsidP="008E0555">
      <w:pPr>
        <w:pStyle w:val="Title"/>
      </w:pPr>
      <w:r>
        <w:t>Zacchaeus</w:t>
      </w:r>
    </w:p>
    <w:p w14:paraId="7FD2ADFE" w14:textId="026E1BE9" w:rsidR="008E0555" w:rsidRDefault="008E0555" w:rsidP="008E0555">
      <w:pPr>
        <w:pStyle w:val="Heading1"/>
      </w:pPr>
      <w:r>
        <w:t>Luke 19:1-10</w:t>
      </w:r>
    </w:p>
    <w:p w14:paraId="55316DDE" w14:textId="4CDAA4E3" w:rsidR="008E0555" w:rsidRDefault="00AD6701" w:rsidP="008E0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Zacchaeus was a chief tax collector </w:t>
      </w:r>
    </w:p>
    <w:p w14:paraId="1554AAB9" w14:textId="77777777" w:rsidR="00AD6701" w:rsidRDefault="00AD6701" w:rsidP="00AD670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He was both a social and religious outcast by cooperating with the Roman oppressors</w:t>
      </w:r>
    </w:p>
    <w:p w14:paraId="39E9990E" w14:textId="5803A79A" w:rsidR="00AD6701" w:rsidRDefault="00AD6701" w:rsidP="00AD670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He was rich and successful but wanted more out of life</w:t>
      </w:r>
      <w:r w:rsidR="003879AB">
        <w:rPr>
          <w:sz w:val="24"/>
          <w:szCs w:val="24"/>
        </w:rPr>
        <w:t xml:space="preserve"> – Psalm 49</w:t>
      </w:r>
      <w:r w:rsidR="00933107">
        <w:rPr>
          <w:sz w:val="24"/>
          <w:szCs w:val="24"/>
        </w:rPr>
        <w:t>:16-20</w:t>
      </w:r>
      <w:r>
        <w:rPr>
          <w:sz w:val="24"/>
          <w:szCs w:val="24"/>
        </w:rPr>
        <w:t xml:space="preserve"> </w:t>
      </w:r>
    </w:p>
    <w:p w14:paraId="68E2ECE6" w14:textId="3A89FB69" w:rsidR="00AD6701" w:rsidRDefault="00AD6701" w:rsidP="00AD670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Mid-life crisis is a good time to find Jesus</w:t>
      </w:r>
    </w:p>
    <w:p w14:paraId="5A7EB446" w14:textId="49D6C60F" w:rsidR="003879AB" w:rsidRDefault="003879AB" w:rsidP="003879AB">
      <w:pPr>
        <w:pStyle w:val="NoSpacing"/>
        <w:rPr>
          <w:sz w:val="24"/>
          <w:szCs w:val="24"/>
        </w:rPr>
      </w:pPr>
    </w:p>
    <w:p w14:paraId="4F79051D" w14:textId="088ED54A" w:rsidR="003879AB" w:rsidRDefault="003879AB" w:rsidP="00387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Zacchaeus could not see Jesus because of the crowd</w:t>
      </w:r>
    </w:p>
    <w:p w14:paraId="6A992763" w14:textId="0E81EFC6" w:rsidR="003879AB" w:rsidRDefault="003879AB" w:rsidP="003879AB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Are we in the way of people seeing Jesus?</w:t>
      </w:r>
    </w:p>
    <w:p w14:paraId="29D8303C" w14:textId="52D81D15" w:rsidR="003879AB" w:rsidRDefault="003879AB" w:rsidP="003879AB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People don’t want to see perfection in you, they want to know if your faith helps you through life’s most difficult challenges</w:t>
      </w:r>
      <w:r w:rsidR="009476B8">
        <w:rPr>
          <w:sz w:val="24"/>
          <w:szCs w:val="24"/>
        </w:rPr>
        <w:t xml:space="preserve"> – Matthew 7:24-27</w:t>
      </w:r>
    </w:p>
    <w:p w14:paraId="301BCD87" w14:textId="35A88052" w:rsidR="003879AB" w:rsidRDefault="003879AB" w:rsidP="003879AB">
      <w:pPr>
        <w:pStyle w:val="NoSpacing"/>
        <w:rPr>
          <w:sz w:val="24"/>
          <w:szCs w:val="24"/>
        </w:rPr>
      </w:pPr>
    </w:p>
    <w:p w14:paraId="1C4FA02F" w14:textId="74423881" w:rsidR="003879AB" w:rsidRDefault="003879AB" w:rsidP="00387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What does it mean to be a friend of sinners?</w:t>
      </w:r>
    </w:p>
    <w:p w14:paraId="2B7EA07B" w14:textId="76C7AC31" w:rsidR="003879AB" w:rsidRDefault="003F7089" w:rsidP="003879A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You can love people without agreeing with their lifestyle</w:t>
      </w:r>
      <w:r w:rsidR="00B55B3E">
        <w:rPr>
          <w:sz w:val="24"/>
          <w:szCs w:val="24"/>
        </w:rPr>
        <w:t xml:space="preserve"> – John 8:10-11</w:t>
      </w:r>
    </w:p>
    <w:p w14:paraId="06E2586F" w14:textId="35B0EF9B" w:rsidR="003F7089" w:rsidRDefault="003F7089" w:rsidP="003879A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You can be friends with sinners without </w:t>
      </w:r>
      <w:r w:rsidR="002346B9">
        <w:rPr>
          <w:sz w:val="24"/>
          <w:szCs w:val="24"/>
        </w:rPr>
        <w:t>sinning with them</w:t>
      </w:r>
      <w:r w:rsidR="00DC10AB">
        <w:rPr>
          <w:sz w:val="24"/>
          <w:szCs w:val="24"/>
        </w:rPr>
        <w:t xml:space="preserve"> – 1 Corinthians 15:33</w:t>
      </w:r>
    </w:p>
    <w:p w14:paraId="12CC9E9D" w14:textId="62CAC6C5" w:rsidR="003F7089" w:rsidRDefault="003F7089" w:rsidP="003879A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mean to be “unequally yoked” with unbelievers? Are you influencing them, or are they influencing you? </w:t>
      </w:r>
      <w:r w:rsidR="00DC10AB">
        <w:rPr>
          <w:sz w:val="24"/>
          <w:szCs w:val="24"/>
        </w:rPr>
        <w:t xml:space="preserve">– 1 Corinthians 6:14-18 </w:t>
      </w:r>
    </w:p>
    <w:p w14:paraId="53360064" w14:textId="77777777" w:rsidR="00402BA3" w:rsidRDefault="00402BA3" w:rsidP="00402BA3">
      <w:pPr>
        <w:pStyle w:val="NoSpacing"/>
        <w:ind w:left="720"/>
        <w:rPr>
          <w:sz w:val="24"/>
          <w:szCs w:val="24"/>
        </w:rPr>
      </w:pPr>
    </w:p>
    <w:p w14:paraId="5172F32A" w14:textId="77777777" w:rsidR="00980060" w:rsidRDefault="00980060" w:rsidP="0098006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4) The evidence of a true salvation is a changed life – vs.8-9</w:t>
      </w:r>
    </w:p>
    <w:p w14:paraId="41E76641" w14:textId="77777777" w:rsidR="00980060" w:rsidRDefault="00980060" w:rsidP="00980060">
      <w:pPr>
        <w:pStyle w:val="NoSpacing"/>
        <w:numPr>
          <w:ilvl w:val="0"/>
          <w:numId w:val="28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We are not saved BY works; we are saved FOR good works – Ephesians 2:8-10</w:t>
      </w:r>
    </w:p>
    <w:p w14:paraId="654A96D7" w14:textId="77777777" w:rsidR="00980060" w:rsidRDefault="00980060" w:rsidP="0098006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79899E07" w14:textId="77777777" w:rsidR="00980060" w:rsidRDefault="00980060" w:rsidP="0098006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5) The three reasons Christ came</w:t>
      </w:r>
    </w:p>
    <w:p w14:paraId="2F807046" w14:textId="77777777" w:rsidR="00980060" w:rsidRPr="005A041A" w:rsidRDefault="00980060" w:rsidP="00980060">
      <w:pPr>
        <w:pStyle w:val="NoSpacing"/>
        <w:numPr>
          <w:ilvl w:val="0"/>
          <w:numId w:val="29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A041A">
        <w:rPr>
          <w:rFonts w:eastAsia="Times New Roman"/>
          <w:i/>
          <w:iCs/>
          <w:sz w:val="24"/>
          <w:szCs w:val="24"/>
          <w:shd w:val="clear" w:color="auto" w:fill="FFFFFF"/>
        </w:rPr>
        <w:t>For the Son of Man has come to seek and to save that which was lost. Luke 19:10</w:t>
      </w:r>
    </w:p>
    <w:p w14:paraId="6D5FFF79" w14:textId="77777777" w:rsidR="00980060" w:rsidRPr="005A041A" w:rsidRDefault="00980060" w:rsidP="00980060">
      <w:pPr>
        <w:pStyle w:val="NoSpacing"/>
        <w:numPr>
          <w:ilvl w:val="0"/>
          <w:numId w:val="29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A041A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I have come that they may have life, and that they may have it more abundantly.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     </w:t>
      </w:r>
      <w:r w:rsidRPr="005A041A">
        <w:rPr>
          <w:rFonts w:eastAsia="Times New Roman"/>
          <w:i/>
          <w:iCs/>
          <w:sz w:val="24"/>
          <w:szCs w:val="24"/>
          <w:shd w:val="clear" w:color="auto" w:fill="FFFFFF"/>
        </w:rPr>
        <w:t>John 10:10b</w:t>
      </w:r>
    </w:p>
    <w:p w14:paraId="16D8C131" w14:textId="77777777" w:rsidR="00980060" w:rsidRPr="005A041A" w:rsidRDefault="00980060" w:rsidP="00980060">
      <w:pPr>
        <w:pStyle w:val="NoSpacing"/>
        <w:numPr>
          <w:ilvl w:val="0"/>
          <w:numId w:val="29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A041A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For this </w:t>
      </w:r>
      <w:proofErr w:type="gramStart"/>
      <w:r w:rsidRPr="005A041A">
        <w:rPr>
          <w:rFonts w:eastAsia="Times New Roman"/>
          <w:i/>
          <w:iCs/>
          <w:sz w:val="24"/>
          <w:szCs w:val="24"/>
          <w:shd w:val="clear" w:color="auto" w:fill="FFFFFF"/>
        </w:rPr>
        <w:t>purpose</w:t>
      </w:r>
      <w:proofErr w:type="gramEnd"/>
      <w:r w:rsidRPr="005A041A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the Son of God was manifested, that He might destroy the works of the devil. I John 3:8b</w:t>
      </w:r>
    </w:p>
    <w:p w14:paraId="14782E93" w14:textId="2CE40145" w:rsidR="00980060" w:rsidRDefault="00980060" w:rsidP="0098006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7EF7C8" wp14:editId="7F42AB34">
            <wp:simplePos x="0" y="0"/>
            <wp:positionH relativeFrom="margin">
              <wp:posOffset>1791970</wp:posOffset>
            </wp:positionH>
            <wp:positionV relativeFrom="margin">
              <wp:posOffset>6229350</wp:posOffset>
            </wp:positionV>
            <wp:extent cx="3484245" cy="1828800"/>
            <wp:effectExtent l="133350" t="114300" r="154305" b="1714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F729A" w14:textId="6FFE6608" w:rsidR="00980060" w:rsidRPr="000D1347" w:rsidRDefault="00980060" w:rsidP="0098006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14:paraId="7B8B0164" w14:textId="77777777" w:rsidR="00AD6701" w:rsidRDefault="00AD6701" w:rsidP="00AD6701">
      <w:pPr>
        <w:pStyle w:val="NoSpacing"/>
        <w:rPr>
          <w:sz w:val="24"/>
          <w:szCs w:val="24"/>
        </w:rPr>
      </w:pPr>
    </w:p>
    <w:p w14:paraId="7AF48974" w14:textId="5E02CF9F" w:rsidR="00AD6701" w:rsidRPr="008E0555" w:rsidRDefault="00AD6701" w:rsidP="00AD67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D6701" w:rsidRPr="008E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pt;height:11.5pt" o:bullet="t">
        <v:imagedata r:id="rId1" o:title="mso97CE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B393043"/>
    <w:multiLevelType w:val="hybridMultilevel"/>
    <w:tmpl w:val="5BD8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F17F9"/>
    <w:multiLevelType w:val="hybridMultilevel"/>
    <w:tmpl w:val="CA7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E2D"/>
    <w:multiLevelType w:val="hybridMultilevel"/>
    <w:tmpl w:val="7614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447E9"/>
    <w:multiLevelType w:val="hybridMultilevel"/>
    <w:tmpl w:val="E2D4A0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3FD4848"/>
    <w:multiLevelType w:val="hybridMultilevel"/>
    <w:tmpl w:val="4E5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C87C73"/>
    <w:multiLevelType w:val="hybridMultilevel"/>
    <w:tmpl w:val="19D8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07582777">
    <w:abstractNumId w:val="24"/>
  </w:num>
  <w:num w:numId="2" w16cid:durableId="1615822381">
    <w:abstractNumId w:val="12"/>
  </w:num>
  <w:num w:numId="3" w16cid:durableId="1145318359">
    <w:abstractNumId w:val="10"/>
  </w:num>
  <w:num w:numId="4" w16cid:durableId="743065948">
    <w:abstractNumId w:val="27"/>
  </w:num>
  <w:num w:numId="5" w16cid:durableId="1921863035">
    <w:abstractNumId w:val="13"/>
  </w:num>
  <w:num w:numId="6" w16cid:durableId="1799256682">
    <w:abstractNumId w:val="16"/>
  </w:num>
  <w:num w:numId="7" w16cid:durableId="1109198652">
    <w:abstractNumId w:val="22"/>
  </w:num>
  <w:num w:numId="8" w16cid:durableId="1251625930">
    <w:abstractNumId w:val="9"/>
  </w:num>
  <w:num w:numId="9" w16cid:durableId="1665426538">
    <w:abstractNumId w:val="7"/>
  </w:num>
  <w:num w:numId="10" w16cid:durableId="601686849">
    <w:abstractNumId w:val="6"/>
  </w:num>
  <w:num w:numId="11" w16cid:durableId="1053849996">
    <w:abstractNumId w:val="5"/>
  </w:num>
  <w:num w:numId="12" w16cid:durableId="852380622">
    <w:abstractNumId w:val="4"/>
  </w:num>
  <w:num w:numId="13" w16cid:durableId="942959856">
    <w:abstractNumId w:val="8"/>
  </w:num>
  <w:num w:numId="14" w16cid:durableId="2071033862">
    <w:abstractNumId w:val="3"/>
  </w:num>
  <w:num w:numId="15" w16cid:durableId="528422147">
    <w:abstractNumId w:val="2"/>
  </w:num>
  <w:num w:numId="16" w16cid:durableId="1796213380">
    <w:abstractNumId w:val="1"/>
  </w:num>
  <w:num w:numId="17" w16cid:durableId="1393847320">
    <w:abstractNumId w:val="0"/>
  </w:num>
  <w:num w:numId="18" w16cid:durableId="448280808">
    <w:abstractNumId w:val="14"/>
  </w:num>
  <w:num w:numId="19" w16cid:durableId="2007172851">
    <w:abstractNumId w:val="15"/>
  </w:num>
  <w:num w:numId="20" w16cid:durableId="694237530">
    <w:abstractNumId w:val="25"/>
  </w:num>
  <w:num w:numId="21" w16cid:durableId="2110349722">
    <w:abstractNumId w:val="21"/>
  </w:num>
  <w:num w:numId="22" w16cid:durableId="311375784">
    <w:abstractNumId w:val="11"/>
  </w:num>
  <w:num w:numId="23" w16cid:durableId="1934505645">
    <w:abstractNumId w:val="28"/>
  </w:num>
  <w:num w:numId="24" w16cid:durableId="273051437">
    <w:abstractNumId w:val="26"/>
  </w:num>
  <w:num w:numId="25" w16cid:durableId="225844290">
    <w:abstractNumId w:val="23"/>
  </w:num>
  <w:num w:numId="26" w16cid:durableId="873467595">
    <w:abstractNumId w:val="18"/>
  </w:num>
  <w:num w:numId="27" w16cid:durableId="1015808901">
    <w:abstractNumId w:val="19"/>
  </w:num>
  <w:num w:numId="28" w16cid:durableId="693966825">
    <w:abstractNumId w:val="20"/>
  </w:num>
  <w:num w:numId="29" w16cid:durableId="7089955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55"/>
    <w:rsid w:val="002346B9"/>
    <w:rsid w:val="003879AB"/>
    <w:rsid w:val="003F7089"/>
    <w:rsid w:val="00402BA3"/>
    <w:rsid w:val="00645252"/>
    <w:rsid w:val="006D3D74"/>
    <w:rsid w:val="0083569A"/>
    <w:rsid w:val="00842658"/>
    <w:rsid w:val="008E0555"/>
    <w:rsid w:val="00933107"/>
    <w:rsid w:val="009476B8"/>
    <w:rsid w:val="00980060"/>
    <w:rsid w:val="009B356F"/>
    <w:rsid w:val="00A9204E"/>
    <w:rsid w:val="00AD6701"/>
    <w:rsid w:val="00B55B3E"/>
    <w:rsid w:val="00D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7D33"/>
  <w15:chartTrackingRefBased/>
  <w15:docId w15:val="{5BDB2333-B98E-49C9-B816-7810310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55"/>
  </w:style>
  <w:style w:type="paragraph" w:styleId="Heading1">
    <w:name w:val="heading 1"/>
    <w:basedOn w:val="Normal"/>
    <w:next w:val="Normal"/>
    <w:link w:val="Heading1Char"/>
    <w:uiPriority w:val="9"/>
    <w:qFormat/>
    <w:rsid w:val="008E055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55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55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5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05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05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05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05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055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5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055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055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E055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055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E055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8E055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05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8E0555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055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55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55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555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555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E055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E055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8E05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E055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55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55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55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8E05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5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555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05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8E055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5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dcterms:created xsi:type="dcterms:W3CDTF">2023-07-28T16:21:00Z</dcterms:created>
  <dcterms:modified xsi:type="dcterms:W3CDTF">2023-07-28T16:21:00Z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