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D729" w14:textId="77777777" w:rsidR="00A11ABE" w:rsidRDefault="00A11ABE" w:rsidP="00A11ABE">
      <w:pPr>
        <w:pStyle w:val="Title"/>
      </w:pPr>
      <w:r>
        <w:t xml:space="preserve">Envy and jealousy  </w:t>
      </w:r>
    </w:p>
    <w:p w14:paraId="49D437E4" w14:textId="6576F867" w:rsidR="00A11ABE" w:rsidRDefault="00A11ABE" w:rsidP="00A11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) Joseph and his brothers</w:t>
      </w:r>
      <w:r w:rsidR="00D67501">
        <w:rPr>
          <w:sz w:val="24"/>
          <w:szCs w:val="24"/>
        </w:rPr>
        <w:t xml:space="preserve"> – Genesis </w:t>
      </w:r>
      <w:r w:rsidR="001D0942">
        <w:rPr>
          <w:sz w:val="24"/>
          <w:szCs w:val="24"/>
        </w:rPr>
        <w:t>37:1-11</w:t>
      </w:r>
    </w:p>
    <w:p w14:paraId="76DA7569" w14:textId="43807001" w:rsidR="00A11ABE" w:rsidRDefault="001D0942" w:rsidP="00A11AB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Envy turned to bitterness and Joseph’s brothers wanted to kill him</w:t>
      </w:r>
    </w:p>
    <w:p w14:paraId="1C68006F" w14:textId="1517FF6E" w:rsidR="001D0942" w:rsidRDefault="001D0942" w:rsidP="00A11AB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Envy wants what others have. Jealousy is a fear that someone will take what you have. </w:t>
      </w:r>
    </w:p>
    <w:p w14:paraId="35D746F0" w14:textId="77777777" w:rsidR="00A11ABE" w:rsidRDefault="00A11ABE" w:rsidP="00A11ABE">
      <w:pPr>
        <w:pStyle w:val="NoSpacing"/>
        <w:rPr>
          <w:sz w:val="24"/>
          <w:szCs w:val="24"/>
        </w:rPr>
      </w:pPr>
    </w:p>
    <w:p w14:paraId="1EC94087" w14:textId="0705E24A" w:rsidR="00A11ABE" w:rsidRDefault="00A11ABE" w:rsidP="00A11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D0942">
        <w:rPr>
          <w:sz w:val="24"/>
          <w:szCs w:val="24"/>
        </w:rPr>
        <w:t xml:space="preserve">Seven things about envy </w:t>
      </w:r>
    </w:p>
    <w:p w14:paraId="6DB3AC9D" w14:textId="23790497" w:rsidR="00A11ABE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Love does not envy – 1 Corinthians 13:4</w:t>
      </w:r>
    </w:p>
    <w:p w14:paraId="66BD8FC0" w14:textId="23432DC1" w:rsidR="001D0942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rots the bones – Proverbs 14:30</w:t>
      </w:r>
    </w:p>
    <w:p w14:paraId="026BE3AD" w14:textId="47E9A7FC" w:rsidR="001D0942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brings confusion and evil works – James 3:16</w:t>
      </w:r>
    </w:p>
    <w:p w14:paraId="0FF0821E" w14:textId="498194EB" w:rsidR="001D0942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causes war and fighting – James 4:1-3</w:t>
      </w:r>
    </w:p>
    <w:p w14:paraId="6B06CACE" w14:textId="08578FFC" w:rsidR="001D0942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put Jesus on the cross – Matthew 27:18</w:t>
      </w:r>
    </w:p>
    <w:p w14:paraId="5F0B7210" w14:textId="55FA3894" w:rsidR="001D0942" w:rsidRDefault="001D0942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Envy is worse than explosive anger – Proverbs </w:t>
      </w:r>
      <w:r w:rsidR="00A2201E">
        <w:rPr>
          <w:rFonts w:eastAsia="Times New Roman"/>
          <w:sz w:val="24"/>
          <w:szCs w:val="24"/>
          <w:shd w:val="clear" w:color="auto" w:fill="FFFFFF"/>
        </w:rPr>
        <w:t>27:4</w:t>
      </w:r>
    </w:p>
    <w:p w14:paraId="2DEC5809" w14:textId="44A58F4C" w:rsidR="00A2201E" w:rsidRDefault="00A2201E" w:rsidP="001D0942">
      <w:pPr>
        <w:pStyle w:val="NoSpacing"/>
        <w:numPr>
          <w:ilvl w:val="0"/>
          <w:numId w:val="29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is the spirit of murder – Cain and Abel: Genesis 4:4-8</w:t>
      </w:r>
    </w:p>
    <w:p w14:paraId="5ED22EB4" w14:textId="77777777" w:rsidR="00A2201E" w:rsidRPr="001D0942" w:rsidRDefault="00A2201E" w:rsidP="00A2201E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20F1E305" w14:textId="77777777" w:rsidR="00A11ABE" w:rsidRDefault="00A11ABE" w:rsidP="00A11A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How to overcome envy and jealousy </w:t>
      </w:r>
    </w:p>
    <w:p w14:paraId="7A9F0484" w14:textId="3845965D" w:rsidR="00A11ABE" w:rsidRDefault="00A11ABE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 thankful. When praises go up, blessings come down</w:t>
      </w:r>
      <w:r>
        <w:rPr>
          <w:sz w:val="24"/>
          <w:szCs w:val="24"/>
        </w:rPr>
        <w:t xml:space="preserve"> – Hebrews 13:15</w:t>
      </w:r>
    </w:p>
    <w:p w14:paraId="2E2402EF" w14:textId="7471DB37" w:rsidR="00D67501" w:rsidRDefault="00D67501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Learn to trust, obey, and believe God – Proverbs 3:5-6, Psalm 27:13-14</w:t>
      </w:r>
    </w:p>
    <w:p w14:paraId="417D23A7" w14:textId="65AEDF62" w:rsidR="00A11ABE" w:rsidRDefault="00A11ABE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 content. God gives you what you can handle. Be a good steward of what you have and more will be given to you</w:t>
      </w:r>
      <w:r>
        <w:rPr>
          <w:sz w:val="24"/>
          <w:szCs w:val="24"/>
        </w:rPr>
        <w:t xml:space="preserve"> – Matthew 25:21</w:t>
      </w:r>
      <w:r w:rsidR="00D67501">
        <w:rPr>
          <w:sz w:val="24"/>
          <w:szCs w:val="24"/>
        </w:rPr>
        <w:t>, 1 Corinthians 10:13</w:t>
      </w:r>
    </w:p>
    <w:p w14:paraId="78CDA67D" w14:textId="2BCE6F59" w:rsidR="00A11ABE" w:rsidRDefault="00A11ABE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 not compare yourself with others – 2 Corinthians 10:12</w:t>
      </w:r>
      <w:r w:rsidR="00D67501">
        <w:rPr>
          <w:sz w:val="24"/>
          <w:szCs w:val="24"/>
        </w:rPr>
        <w:t>,</w:t>
      </w:r>
      <w:r w:rsidR="001D0942">
        <w:rPr>
          <w:sz w:val="24"/>
          <w:szCs w:val="24"/>
        </w:rPr>
        <w:t xml:space="preserve"> Proverbs 23:17</w:t>
      </w:r>
    </w:p>
    <w:p w14:paraId="2D60C6A1" w14:textId="08312AB9" w:rsidR="00A11ABE" w:rsidRDefault="00A11ABE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Rejoice in the success of others and when it is your turn, people will rejoice with you</w:t>
      </w:r>
    </w:p>
    <w:p w14:paraId="04790E0A" w14:textId="77777777" w:rsidR="00A11ABE" w:rsidRDefault="00A11ABE" w:rsidP="00A11ABE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Know that God has blessings for you – Hebrews 11:6, Psalm 27:13</w:t>
      </w:r>
    </w:p>
    <w:p w14:paraId="4FE97879" w14:textId="77777777" w:rsidR="00D67501" w:rsidRDefault="00D67501" w:rsidP="00D67501">
      <w:pPr>
        <w:pStyle w:val="NoSpacing"/>
        <w:rPr>
          <w:sz w:val="24"/>
          <w:szCs w:val="24"/>
        </w:rPr>
      </w:pPr>
    </w:p>
    <w:p w14:paraId="331FC493" w14:textId="2BA2675F" w:rsidR="00D67501" w:rsidRPr="00D67501" w:rsidRDefault="00D67501" w:rsidP="00D67501">
      <w:pPr>
        <w:pStyle w:val="NoSpacing"/>
        <w:rPr>
          <w:sz w:val="28"/>
          <w:szCs w:val="28"/>
        </w:rPr>
      </w:pPr>
      <w:r w:rsidRPr="00D67501">
        <w:rPr>
          <w:sz w:val="28"/>
          <w:szCs w:val="28"/>
        </w:rPr>
        <w:t>It is not what is in your hand but what you can believe God for</w:t>
      </w:r>
    </w:p>
    <w:p w14:paraId="7B10C7DF" w14:textId="77777777" w:rsidR="00D67501" w:rsidRPr="00D67501" w:rsidRDefault="00D67501" w:rsidP="00D67501">
      <w:pPr>
        <w:pStyle w:val="NoSpacing"/>
        <w:rPr>
          <w:sz w:val="28"/>
          <w:szCs w:val="28"/>
        </w:rPr>
      </w:pPr>
    </w:p>
    <w:p w14:paraId="5B6C87D5" w14:textId="24DFDCAB" w:rsidR="00D67501" w:rsidRPr="00D67501" w:rsidRDefault="00D67501" w:rsidP="00D67501">
      <w:pPr>
        <w:pStyle w:val="NoSpacing"/>
        <w:rPr>
          <w:sz w:val="28"/>
          <w:szCs w:val="28"/>
        </w:rPr>
      </w:pPr>
      <w:r w:rsidRPr="00D67501">
        <w:rPr>
          <w:sz w:val="28"/>
          <w:szCs w:val="28"/>
        </w:rPr>
        <w:t>We are not limited by our lack of resources, we are only limited by our lack of faith</w:t>
      </w:r>
    </w:p>
    <w:p w14:paraId="09269901" w14:textId="77777777" w:rsidR="00D67501" w:rsidRPr="00D67501" w:rsidRDefault="00D67501" w:rsidP="00D67501">
      <w:pPr>
        <w:pStyle w:val="NoSpacing"/>
        <w:rPr>
          <w:sz w:val="28"/>
          <w:szCs w:val="28"/>
        </w:rPr>
      </w:pPr>
    </w:p>
    <w:p w14:paraId="2AB5F246" w14:textId="2BCEB5E8" w:rsidR="00D67501" w:rsidRPr="00D67501" w:rsidRDefault="00D67501" w:rsidP="00D67501">
      <w:pPr>
        <w:pStyle w:val="NoSpacing"/>
        <w:rPr>
          <w:sz w:val="28"/>
          <w:szCs w:val="28"/>
        </w:rPr>
      </w:pPr>
      <w:r w:rsidRPr="00D67501">
        <w:rPr>
          <w:sz w:val="28"/>
          <w:szCs w:val="28"/>
        </w:rPr>
        <w:t xml:space="preserve">If you can see the invisible, you can do the impossible </w:t>
      </w:r>
    </w:p>
    <w:p w14:paraId="331C363A" w14:textId="77777777" w:rsidR="00A11ABE" w:rsidRPr="00D67501" w:rsidRDefault="00A11ABE" w:rsidP="00A11ABE">
      <w:pPr>
        <w:pStyle w:val="NoSpacing"/>
        <w:rPr>
          <w:sz w:val="28"/>
          <w:szCs w:val="28"/>
        </w:rPr>
      </w:pPr>
    </w:p>
    <w:p w14:paraId="41CD960D" w14:textId="77777777" w:rsidR="00A11ABE" w:rsidRPr="00380D9B" w:rsidRDefault="00A11ABE" w:rsidP="00A11ABE">
      <w:pPr>
        <w:spacing w:after="0" w:line="240" w:lineRule="auto"/>
        <w:jc w:val="left"/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</w:pPr>
      <w:r>
        <w:rPr>
          <w:rFonts w:eastAsia="Times New Roman" w:cstheme="minorHAnsi"/>
          <w:i/>
          <w:iCs/>
          <w:noProof/>
          <w:color w:val="12121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C9A5780" wp14:editId="481BC50E">
            <wp:simplePos x="990600" y="5575300"/>
            <wp:positionH relativeFrom="margin">
              <wp:align>center</wp:align>
            </wp:positionH>
            <wp:positionV relativeFrom="margin">
              <wp:align>bottom</wp:align>
            </wp:positionV>
            <wp:extent cx="3549650" cy="1858637"/>
            <wp:effectExtent l="76200" t="76200" r="127000" b="142240"/>
            <wp:wrapSquare wrapText="bothSides"/>
            <wp:docPr id="813290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90733" name="Picture 8132907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8586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7024193" w14:textId="77777777" w:rsidR="00A11ABE" w:rsidRPr="007E6BF0" w:rsidRDefault="00A11ABE" w:rsidP="00A11ABE">
      <w:pPr>
        <w:pStyle w:val="NoSpacing"/>
        <w:rPr>
          <w:sz w:val="24"/>
          <w:szCs w:val="24"/>
        </w:rPr>
      </w:pPr>
    </w:p>
    <w:p w14:paraId="351E5EE2" w14:textId="77777777" w:rsidR="00A9204E" w:rsidRDefault="00A9204E"/>
    <w:sectPr w:rsidR="00A9204E" w:rsidSect="003E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BE79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380495"/>
    <w:multiLevelType w:val="hybridMultilevel"/>
    <w:tmpl w:val="D15A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33250"/>
    <w:multiLevelType w:val="hybridMultilevel"/>
    <w:tmpl w:val="DA36F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70032"/>
    <w:multiLevelType w:val="hybridMultilevel"/>
    <w:tmpl w:val="5872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22DB1"/>
    <w:multiLevelType w:val="hybridMultilevel"/>
    <w:tmpl w:val="177AEA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10C5A14"/>
    <w:multiLevelType w:val="hybridMultilevel"/>
    <w:tmpl w:val="D944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F839E0"/>
    <w:multiLevelType w:val="hybridMultilevel"/>
    <w:tmpl w:val="4AE8303A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6867782">
    <w:abstractNumId w:val="23"/>
  </w:num>
  <w:num w:numId="2" w16cid:durableId="1911186944">
    <w:abstractNumId w:val="12"/>
  </w:num>
  <w:num w:numId="3" w16cid:durableId="1808549283">
    <w:abstractNumId w:val="10"/>
  </w:num>
  <w:num w:numId="4" w16cid:durableId="2128818653">
    <w:abstractNumId w:val="26"/>
  </w:num>
  <w:num w:numId="5" w16cid:durableId="2115783452">
    <w:abstractNumId w:val="13"/>
  </w:num>
  <w:num w:numId="6" w16cid:durableId="1831408138">
    <w:abstractNumId w:val="19"/>
  </w:num>
  <w:num w:numId="7" w16cid:durableId="806553002">
    <w:abstractNumId w:val="22"/>
  </w:num>
  <w:num w:numId="8" w16cid:durableId="2013678099">
    <w:abstractNumId w:val="9"/>
  </w:num>
  <w:num w:numId="9" w16cid:durableId="1832865462">
    <w:abstractNumId w:val="7"/>
  </w:num>
  <w:num w:numId="10" w16cid:durableId="1868253421">
    <w:abstractNumId w:val="6"/>
  </w:num>
  <w:num w:numId="11" w16cid:durableId="1428623733">
    <w:abstractNumId w:val="5"/>
  </w:num>
  <w:num w:numId="12" w16cid:durableId="971905795">
    <w:abstractNumId w:val="4"/>
  </w:num>
  <w:num w:numId="13" w16cid:durableId="1223446855">
    <w:abstractNumId w:val="8"/>
  </w:num>
  <w:num w:numId="14" w16cid:durableId="1742680135">
    <w:abstractNumId w:val="3"/>
  </w:num>
  <w:num w:numId="15" w16cid:durableId="1715344783">
    <w:abstractNumId w:val="2"/>
  </w:num>
  <w:num w:numId="16" w16cid:durableId="1943876911">
    <w:abstractNumId w:val="1"/>
  </w:num>
  <w:num w:numId="17" w16cid:durableId="1600943864">
    <w:abstractNumId w:val="0"/>
  </w:num>
  <w:num w:numId="18" w16cid:durableId="1788960351">
    <w:abstractNumId w:val="16"/>
  </w:num>
  <w:num w:numId="19" w16cid:durableId="1100225516">
    <w:abstractNumId w:val="17"/>
  </w:num>
  <w:num w:numId="20" w16cid:durableId="331303779">
    <w:abstractNumId w:val="24"/>
  </w:num>
  <w:num w:numId="21" w16cid:durableId="1248348317">
    <w:abstractNumId w:val="20"/>
  </w:num>
  <w:num w:numId="22" w16cid:durableId="854804819">
    <w:abstractNumId w:val="11"/>
  </w:num>
  <w:num w:numId="23" w16cid:durableId="181013613">
    <w:abstractNumId w:val="28"/>
  </w:num>
  <w:num w:numId="24" w16cid:durableId="473060965">
    <w:abstractNumId w:val="18"/>
  </w:num>
  <w:num w:numId="25" w16cid:durableId="823662420">
    <w:abstractNumId w:val="15"/>
  </w:num>
  <w:num w:numId="26" w16cid:durableId="985937267">
    <w:abstractNumId w:val="21"/>
  </w:num>
  <w:num w:numId="27" w16cid:durableId="1901987078">
    <w:abstractNumId w:val="27"/>
  </w:num>
  <w:num w:numId="28" w16cid:durableId="1468668568">
    <w:abstractNumId w:val="25"/>
  </w:num>
  <w:num w:numId="29" w16cid:durableId="1704399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BE"/>
    <w:rsid w:val="001D0942"/>
    <w:rsid w:val="003E6647"/>
    <w:rsid w:val="00645252"/>
    <w:rsid w:val="006D3D74"/>
    <w:rsid w:val="0083569A"/>
    <w:rsid w:val="00A11ABE"/>
    <w:rsid w:val="00A2201E"/>
    <w:rsid w:val="00A9204E"/>
    <w:rsid w:val="00D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F516"/>
  <w15:chartTrackingRefBased/>
  <w15:docId w15:val="{56B0D302-A752-4ED6-9DE7-001C4C0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B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A11ABE"/>
    <w:pPr>
      <w:jc w:val="both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D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1</cp:revision>
  <dcterms:created xsi:type="dcterms:W3CDTF">2024-01-24T15:40:00Z</dcterms:created>
  <dcterms:modified xsi:type="dcterms:W3CDTF">2024-01-24T16:16:00Z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